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015" w:rsidRPr="00292451" w:rsidRDefault="00A52015" w:rsidP="00A52015">
      <w:pPr>
        <w:tabs>
          <w:tab w:val="left" w:pos="3795"/>
        </w:tabs>
        <w:spacing w:line="360" w:lineRule="auto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 xml:space="preserve">                                                                          </w:t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  <w:t xml:space="preserve">           </w:t>
      </w:r>
      <w:r w:rsidR="00FA7284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 w:rsidR="00B874E8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Za</w:t>
      </w:r>
      <w:r>
        <w:rPr>
          <w:rFonts w:ascii="Calibri" w:hAnsi="Calibri" w:cs="Calibri"/>
          <w:sz w:val="22"/>
          <w:szCs w:val="22"/>
        </w:rPr>
        <w:t xml:space="preserve">łącznik nr </w:t>
      </w:r>
      <w:r w:rsidR="002611C0">
        <w:rPr>
          <w:rFonts w:ascii="Calibri" w:hAnsi="Calibri" w:cs="Calibri"/>
          <w:sz w:val="22"/>
          <w:szCs w:val="22"/>
        </w:rPr>
        <w:t>1</w:t>
      </w:r>
    </w:p>
    <w:p w:rsidR="00A52015" w:rsidRDefault="00A52015" w:rsidP="00A52015">
      <w:pPr>
        <w:pStyle w:val="Tytu"/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FORMULARZ  OFERTOWY</w:t>
      </w:r>
    </w:p>
    <w:p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  <w:t xml:space="preserve">Nazwa i siedziba Wykonawcy:    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</w:t>
      </w:r>
      <w:r w:rsidR="00C324DF">
        <w:rPr>
          <w:rFonts w:ascii="Calibri" w:hAnsi="Calibri" w:cs="Calibri"/>
          <w:sz w:val="22"/>
          <w:szCs w:val="22"/>
        </w:rPr>
        <w:t>.</w:t>
      </w:r>
    </w:p>
    <w:p w:rsidR="00A52015" w:rsidRPr="00C722C1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</w:rPr>
        <w:tab/>
      </w:r>
      <w:r w:rsidRPr="00542E00">
        <w:rPr>
          <w:rFonts w:ascii="Calibri" w:hAnsi="Calibri" w:cs="Calibri"/>
          <w:sz w:val="22"/>
          <w:szCs w:val="22"/>
        </w:rPr>
        <w:t xml:space="preserve">              </w:t>
      </w:r>
      <w:r w:rsidR="00C324DF">
        <w:rPr>
          <w:rFonts w:ascii="Calibri" w:hAnsi="Calibri" w:cs="Calibri"/>
          <w:sz w:val="22"/>
          <w:szCs w:val="22"/>
        </w:rPr>
        <w:t xml:space="preserve">                               </w:t>
      </w:r>
      <w:r w:rsidRPr="00C722C1">
        <w:rPr>
          <w:rFonts w:ascii="Calibri" w:hAnsi="Calibri" w:cs="Calibri"/>
          <w:sz w:val="22"/>
          <w:szCs w:val="22"/>
          <w:lang w:val="en-US"/>
        </w:rPr>
        <w:t xml:space="preserve">...................................................................................    </w:t>
      </w:r>
    </w:p>
    <w:p w:rsidR="00A52015" w:rsidRPr="00C722C1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722C1">
        <w:rPr>
          <w:rFonts w:ascii="Calibri" w:hAnsi="Calibri" w:cs="Calibri"/>
          <w:sz w:val="22"/>
          <w:szCs w:val="22"/>
          <w:lang w:val="en-US"/>
        </w:rPr>
        <w:t xml:space="preserve">                                                           ...................................................................................</w:t>
      </w:r>
    </w:p>
    <w:p w:rsidR="00A52015" w:rsidRPr="00685758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722C1">
        <w:rPr>
          <w:rFonts w:ascii="Calibri" w:hAnsi="Calibri" w:cs="Calibri"/>
          <w:b/>
          <w:sz w:val="22"/>
          <w:szCs w:val="22"/>
          <w:lang w:val="en-US"/>
        </w:rPr>
        <w:t>NIP:</w:t>
      </w:r>
      <w:r w:rsidRPr="00C722C1">
        <w:rPr>
          <w:rFonts w:ascii="Calibri" w:hAnsi="Calibri" w:cs="Calibri"/>
          <w:b/>
          <w:sz w:val="22"/>
          <w:szCs w:val="22"/>
          <w:lang w:val="en-US"/>
        </w:rPr>
        <w:tab/>
      </w:r>
      <w:r w:rsidRPr="00C722C1">
        <w:rPr>
          <w:rFonts w:ascii="Calibri" w:hAnsi="Calibri" w:cs="Calibri"/>
          <w:sz w:val="22"/>
          <w:szCs w:val="22"/>
          <w:lang w:val="en-US"/>
        </w:rPr>
        <w:tab/>
        <w:t xml:space="preserve">                               .................................</w:t>
      </w:r>
      <w:r w:rsidR="00685758">
        <w:rPr>
          <w:rFonts w:ascii="Calibri" w:hAnsi="Calibri" w:cs="Calibri"/>
          <w:sz w:val="22"/>
          <w:szCs w:val="22"/>
          <w:lang w:val="en-US"/>
        </w:rPr>
        <w:t>.....................</w:t>
      </w:r>
      <w:r w:rsidRPr="002714E8">
        <w:rPr>
          <w:rFonts w:ascii="Calibri" w:hAnsi="Calibri" w:cs="Calibri"/>
          <w:sz w:val="22"/>
          <w:szCs w:val="22"/>
          <w:lang w:val="en-US"/>
        </w:rPr>
        <w:t>..................</w:t>
      </w:r>
      <w:r w:rsidR="00685758" w:rsidRPr="002714E8">
        <w:rPr>
          <w:rFonts w:ascii="Calibri" w:hAnsi="Calibri" w:cs="Calibri"/>
          <w:sz w:val="22"/>
          <w:szCs w:val="22"/>
          <w:lang w:val="en-US"/>
        </w:rPr>
        <w:t>...........</w:t>
      </w:r>
    </w:p>
    <w:p w:rsidR="00A52015" w:rsidRPr="002714E8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2714E8">
        <w:rPr>
          <w:rFonts w:ascii="Calibri" w:hAnsi="Calibri" w:cs="Calibri"/>
          <w:b/>
          <w:sz w:val="22"/>
          <w:szCs w:val="22"/>
          <w:lang w:val="en-US"/>
        </w:rPr>
        <w:t>REGON:</w:t>
      </w:r>
      <w:r w:rsidRPr="002714E8">
        <w:rPr>
          <w:rFonts w:ascii="Calibri" w:hAnsi="Calibri" w:cs="Calibri"/>
          <w:sz w:val="22"/>
          <w:szCs w:val="22"/>
          <w:lang w:val="en-US"/>
        </w:rPr>
        <w:tab/>
      </w:r>
      <w:r w:rsidRPr="002714E8">
        <w:rPr>
          <w:rFonts w:ascii="Calibri" w:hAnsi="Calibri" w:cs="Calibri"/>
          <w:sz w:val="22"/>
          <w:szCs w:val="22"/>
          <w:lang w:val="en-US"/>
        </w:rPr>
        <w:tab/>
        <w:t xml:space="preserve">                 ...................................................................................</w:t>
      </w:r>
    </w:p>
    <w:p w:rsidR="00A52015" w:rsidRPr="002714E8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2714E8">
        <w:rPr>
          <w:rFonts w:ascii="Calibri" w:hAnsi="Calibri" w:cs="Calibri"/>
          <w:b/>
          <w:sz w:val="22"/>
          <w:szCs w:val="22"/>
          <w:lang w:val="en-US"/>
        </w:rPr>
        <w:t>Tel.</w:t>
      </w:r>
      <w:r w:rsidRPr="002714E8">
        <w:rPr>
          <w:rFonts w:ascii="Calibri" w:hAnsi="Calibri" w:cs="Calibri"/>
          <w:b/>
          <w:sz w:val="22"/>
          <w:szCs w:val="22"/>
          <w:lang w:val="en-US"/>
        </w:rPr>
        <w:tab/>
      </w:r>
      <w:r w:rsidRPr="002714E8">
        <w:rPr>
          <w:rFonts w:ascii="Calibri" w:hAnsi="Calibri" w:cs="Calibri"/>
          <w:sz w:val="22"/>
          <w:szCs w:val="22"/>
          <w:lang w:val="en-US"/>
        </w:rPr>
        <w:tab/>
        <w:t xml:space="preserve">                              ....................................................................................</w:t>
      </w:r>
    </w:p>
    <w:p w:rsidR="00A52015" w:rsidRPr="002714E8" w:rsidRDefault="00A52015" w:rsidP="00A52015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  <w:r w:rsidRPr="002714E8">
        <w:rPr>
          <w:rFonts w:ascii="Calibri" w:hAnsi="Calibri" w:cs="Calibri"/>
          <w:b/>
          <w:bCs/>
          <w:sz w:val="22"/>
          <w:szCs w:val="22"/>
          <w:lang w:val="en-US"/>
        </w:rPr>
        <w:t xml:space="preserve">e-mail: </w:t>
      </w:r>
      <w:r w:rsidRPr="002714E8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2714E8">
        <w:rPr>
          <w:rFonts w:ascii="Calibri" w:hAnsi="Calibri" w:cs="Calibri"/>
          <w:b/>
          <w:bCs/>
          <w:sz w:val="22"/>
          <w:szCs w:val="22"/>
          <w:lang w:val="en-US"/>
        </w:rPr>
        <w:tab/>
        <w:t xml:space="preserve">                               </w:t>
      </w:r>
      <w:r w:rsidRPr="002714E8">
        <w:rPr>
          <w:rFonts w:ascii="Calibri" w:hAnsi="Calibri" w:cs="Calibri"/>
          <w:sz w:val="22"/>
          <w:szCs w:val="22"/>
          <w:lang w:val="en-US"/>
        </w:rPr>
        <w:t>.............................................................</w:t>
      </w:r>
      <w:r w:rsidR="00EE4466" w:rsidRPr="002714E8">
        <w:rPr>
          <w:rFonts w:ascii="Calibri" w:hAnsi="Calibri" w:cs="Calibri"/>
          <w:sz w:val="22"/>
          <w:szCs w:val="22"/>
          <w:lang w:val="en-US"/>
        </w:rPr>
        <w:t>.....................</w:t>
      </w:r>
      <w:r w:rsidRPr="002714E8">
        <w:rPr>
          <w:rFonts w:ascii="Calibri" w:hAnsi="Calibri" w:cs="Calibri"/>
          <w:sz w:val="22"/>
          <w:szCs w:val="22"/>
          <w:lang w:val="en-US"/>
        </w:rPr>
        <w:br/>
      </w:r>
    </w:p>
    <w:p w:rsidR="00A52015" w:rsidRPr="002714E8" w:rsidRDefault="00A52015" w:rsidP="00A52015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</w:p>
    <w:p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714E8"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</w:rPr>
        <w:t xml:space="preserve">Odpowiadając na </w:t>
      </w:r>
      <w:r w:rsidR="008B13D2">
        <w:rPr>
          <w:rFonts w:ascii="Calibri" w:hAnsi="Calibri" w:cs="Calibri"/>
          <w:sz w:val="22"/>
          <w:szCs w:val="22"/>
        </w:rPr>
        <w:t>Z</w:t>
      </w:r>
      <w:r w:rsidR="00690914">
        <w:rPr>
          <w:rFonts w:ascii="Calibri" w:hAnsi="Calibri" w:cs="Calibri"/>
          <w:sz w:val="22"/>
          <w:szCs w:val="22"/>
        </w:rPr>
        <w:t xml:space="preserve">aproszenie do </w:t>
      </w:r>
      <w:r w:rsidR="00663197">
        <w:rPr>
          <w:rFonts w:ascii="Calibri" w:hAnsi="Calibri" w:cs="Calibri"/>
          <w:sz w:val="22"/>
          <w:szCs w:val="22"/>
        </w:rPr>
        <w:t>złożenia oferty</w:t>
      </w:r>
      <w:r w:rsidR="00690914">
        <w:rPr>
          <w:rFonts w:ascii="Calibri" w:hAnsi="Calibri" w:cs="Calibri"/>
          <w:sz w:val="22"/>
          <w:szCs w:val="22"/>
        </w:rPr>
        <w:t xml:space="preserve"> dla zadania </w:t>
      </w:r>
      <w:proofErr w:type="spellStart"/>
      <w:r w:rsidR="00690914">
        <w:rPr>
          <w:rFonts w:ascii="Calibri" w:hAnsi="Calibri" w:cs="Calibri"/>
          <w:sz w:val="22"/>
          <w:szCs w:val="22"/>
        </w:rPr>
        <w:t>pn</w:t>
      </w:r>
      <w:proofErr w:type="spellEnd"/>
      <w:r>
        <w:rPr>
          <w:rFonts w:ascii="Calibri" w:hAnsi="Calibri" w:cs="Calibri"/>
          <w:sz w:val="22"/>
          <w:szCs w:val="22"/>
        </w:rPr>
        <w:t xml:space="preserve">: </w:t>
      </w:r>
    </w:p>
    <w:p w:rsidR="002611C0" w:rsidRPr="00017AA6" w:rsidRDefault="008B13D2" w:rsidP="00AA304F">
      <w:pPr>
        <w:widowControl/>
        <w:tabs>
          <w:tab w:val="left" w:pos="1740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8B13D2">
        <w:rPr>
          <w:rFonts w:ascii="Calibri" w:eastAsia="Lucida Sans Unicode" w:hAnsi="Calibri" w:cs="Calibri"/>
          <w:b/>
          <w:color w:val="auto"/>
          <w:kern w:val="1"/>
          <w:sz w:val="22"/>
          <w:szCs w:val="22"/>
          <w:lang w:eastAsia="hi-IN" w:bidi="hi-IN"/>
        </w:rPr>
        <w:t xml:space="preserve">Zakup i dostawa przyczepy rolniczej na potrzeby </w:t>
      </w:r>
      <w:r w:rsidRPr="008B13D2">
        <w:rPr>
          <w:rFonts w:ascii="Calibri" w:eastAsia="Times New Roman" w:hAnsi="Calibri" w:cs="Calibri"/>
          <w:b/>
          <w:color w:val="auto"/>
          <w:sz w:val="22"/>
          <w:szCs w:val="22"/>
          <w:lang w:eastAsia="ar-SA" w:bidi="ar-SA"/>
        </w:rPr>
        <w:t>Zespołu Szkół Przyrodniczo – Politechnicznych Centrum Kształcenia Ustawicznego w Marszewie</w:t>
      </w:r>
      <w:r>
        <w:rPr>
          <w:rFonts w:ascii="Calibri" w:eastAsia="Times New Roman" w:hAnsi="Calibri" w:cs="Calibri"/>
          <w:b/>
          <w:color w:val="auto"/>
          <w:sz w:val="22"/>
          <w:szCs w:val="22"/>
          <w:lang w:eastAsia="ar-SA" w:bidi="ar-SA"/>
        </w:rPr>
        <w:t>”</w:t>
      </w:r>
      <w:r w:rsidRPr="008B13D2">
        <w:rPr>
          <w:rFonts w:ascii="Calibri" w:eastAsia="Times New Roman" w:hAnsi="Calibri" w:cs="Calibri"/>
          <w:b/>
          <w:color w:val="auto"/>
          <w:sz w:val="22"/>
          <w:szCs w:val="22"/>
          <w:lang w:eastAsia="ar-SA" w:bidi="ar-SA"/>
        </w:rPr>
        <w:t>.</w:t>
      </w:r>
      <w:r w:rsidR="00AA304F">
        <w:rPr>
          <w:rFonts w:ascii="Calibri" w:eastAsia="Times New Roman" w:hAnsi="Calibri" w:cs="Calibri"/>
          <w:b/>
          <w:color w:val="auto"/>
          <w:sz w:val="22"/>
          <w:szCs w:val="22"/>
          <w:lang w:eastAsia="ar-SA" w:bidi="ar-SA"/>
        </w:rPr>
        <w:t xml:space="preserve"> </w:t>
      </w:r>
      <w:r w:rsidR="00AA304F" w:rsidRPr="00AA304F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N</w:t>
      </w:r>
      <w:r w:rsidR="00872306">
        <w:rPr>
          <w:rFonts w:ascii="Calibri" w:hAnsi="Calibri" w:cs="Calibri"/>
          <w:sz w:val="22"/>
          <w:szCs w:val="22"/>
        </w:rPr>
        <w:t>umer sprawy:</w:t>
      </w:r>
      <w:r w:rsidR="00017AA6">
        <w:rPr>
          <w:rFonts w:ascii="Calibri" w:hAnsi="Calibri" w:cs="Calibri"/>
          <w:sz w:val="22"/>
          <w:szCs w:val="22"/>
        </w:rPr>
        <w:t xml:space="preserve"> </w:t>
      </w:r>
      <w:r w:rsidR="00B7724E" w:rsidRPr="00B7724E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KSG.272.</w:t>
      </w:r>
      <w:r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11</w:t>
      </w:r>
      <w:r w:rsidR="00B7724E" w:rsidRPr="00B7724E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.2018</w:t>
      </w:r>
      <w:r w:rsidR="00872306">
        <w:rPr>
          <w:rFonts w:ascii="Calibri" w:hAnsi="Calibri" w:cs="Calibri"/>
          <w:sz w:val="22"/>
          <w:szCs w:val="22"/>
        </w:rPr>
        <w:t>,</w:t>
      </w:r>
    </w:p>
    <w:p w:rsidR="00690914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oferuję wykonanie przedmiotu zamówienia zgodnie z wymogami zawartymi w </w:t>
      </w:r>
      <w:r w:rsidR="00C324DF">
        <w:rPr>
          <w:rFonts w:ascii="Calibri" w:hAnsi="Calibri" w:cs="Calibri"/>
          <w:sz w:val="22"/>
          <w:szCs w:val="22"/>
        </w:rPr>
        <w:t>Z</w:t>
      </w:r>
      <w:r w:rsidR="00690914">
        <w:rPr>
          <w:rFonts w:ascii="Calibri" w:hAnsi="Calibri" w:cs="Calibri"/>
          <w:sz w:val="22"/>
          <w:szCs w:val="22"/>
        </w:rPr>
        <w:t xml:space="preserve">aproszeniu do </w:t>
      </w:r>
      <w:r w:rsidR="00553F6F">
        <w:rPr>
          <w:rFonts w:ascii="Calibri" w:hAnsi="Calibri" w:cs="Calibri"/>
          <w:sz w:val="22"/>
          <w:szCs w:val="22"/>
        </w:rPr>
        <w:t>złożenia</w:t>
      </w:r>
      <w:r w:rsidR="00690914">
        <w:rPr>
          <w:rFonts w:ascii="Calibri" w:hAnsi="Calibri" w:cs="Calibri"/>
          <w:sz w:val="22"/>
          <w:szCs w:val="22"/>
        </w:rPr>
        <w:t xml:space="preserve"> ofert</w:t>
      </w:r>
      <w:r w:rsidR="00553F6F">
        <w:rPr>
          <w:rFonts w:ascii="Calibri" w:hAnsi="Calibri" w:cs="Calibri"/>
          <w:sz w:val="22"/>
          <w:szCs w:val="22"/>
        </w:rPr>
        <w:t>y</w:t>
      </w:r>
      <w:r w:rsidR="000A62E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na następujących warunkach: </w:t>
      </w:r>
    </w:p>
    <w:p w:rsidR="00891065" w:rsidRDefault="00A52015" w:rsidP="006909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="00BA43E0">
        <w:rPr>
          <w:rFonts w:ascii="Calibri" w:hAnsi="Calibri" w:cs="Calibri"/>
          <w:sz w:val="22"/>
          <w:szCs w:val="22"/>
        </w:rPr>
        <w:t xml:space="preserve">1. Oferuję </w:t>
      </w:r>
      <w:r w:rsidR="008B13D2">
        <w:rPr>
          <w:rFonts w:ascii="Calibri" w:hAnsi="Calibri" w:cs="Calibri"/>
          <w:sz w:val="22"/>
          <w:szCs w:val="22"/>
        </w:rPr>
        <w:t>przyczepę</w:t>
      </w:r>
      <w:r w:rsidR="00BA43E0">
        <w:rPr>
          <w:rFonts w:ascii="Calibri" w:hAnsi="Calibri" w:cs="Calibri"/>
          <w:sz w:val="22"/>
          <w:szCs w:val="22"/>
        </w:rPr>
        <w:t xml:space="preserve"> …………………</w:t>
      </w:r>
      <w:r w:rsidR="00E14527">
        <w:rPr>
          <w:rFonts w:ascii="Calibri" w:hAnsi="Calibri" w:cs="Calibri"/>
          <w:sz w:val="22"/>
          <w:szCs w:val="22"/>
        </w:rPr>
        <w:t>……..</w:t>
      </w:r>
      <w:r w:rsidR="00BA43E0">
        <w:rPr>
          <w:rFonts w:ascii="Calibri" w:hAnsi="Calibri" w:cs="Calibri"/>
          <w:sz w:val="22"/>
          <w:szCs w:val="22"/>
        </w:rPr>
        <w:t>…</w:t>
      </w:r>
      <w:r w:rsidR="008B13D2">
        <w:rPr>
          <w:rFonts w:ascii="Calibri" w:hAnsi="Calibri" w:cs="Calibri"/>
          <w:sz w:val="22"/>
          <w:szCs w:val="22"/>
        </w:rPr>
        <w:t>…………………..</w:t>
      </w:r>
      <w:r w:rsidR="00BA43E0">
        <w:rPr>
          <w:rFonts w:ascii="Calibri" w:hAnsi="Calibri" w:cs="Calibri"/>
          <w:sz w:val="22"/>
          <w:szCs w:val="22"/>
        </w:rPr>
        <w:t>…</w:t>
      </w:r>
      <w:r w:rsidR="008B13D2" w:rsidRPr="00891065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 </w:t>
      </w:r>
      <w:r w:rsidR="00891065" w:rsidRPr="00891065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typ / wersja: ...................</w:t>
      </w:r>
      <w:r w:rsidR="008B13D2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............</w:t>
      </w:r>
      <w:r w:rsidR="00891065" w:rsidRPr="00891065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.......,</w:t>
      </w:r>
    </w:p>
    <w:p w:rsidR="00BA43E0" w:rsidRDefault="00BA43E0" w:rsidP="006909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52015" w:rsidRDefault="00BA43E0" w:rsidP="006909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A52015">
        <w:rPr>
          <w:rFonts w:ascii="Calibri" w:hAnsi="Calibri" w:cs="Calibri"/>
          <w:sz w:val="22"/>
          <w:szCs w:val="22"/>
        </w:rPr>
        <w:t>. Cena:</w:t>
      </w:r>
    </w:p>
    <w:p w:rsidR="00A52015" w:rsidRDefault="00A52015" w:rsidP="00A52015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…………………………………………………………………………………………zł brutto</w:t>
      </w:r>
    </w:p>
    <w:p w:rsidR="00A52015" w:rsidRDefault="00A52015" w:rsidP="00A52015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Słownie: …………………………………………………………………………………………………………………………………..złotych brutto</w:t>
      </w:r>
    </w:p>
    <w:p w:rsidR="00A52015" w:rsidRDefault="00A52015" w:rsidP="00A52015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tym VAT</w:t>
      </w:r>
      <w:r w:rsidR="00C324DF">
        <w:rPr>
          <w:rFonts w:ascii="Calibri" w:hAnsi="Calibri" w:cs="Calibri"/>
          <w:sz w:val="22"/>
          <w:szCs w:val="22"/>
        </w:rPr>
        <w:t xml:space="preserve"> (………….%)</w:t>
      </w:r>
      <w:r>
        <w:rPr>
          <w:rFonts w:ascii="Calibri" w:hAnsi="Calibri" w:cs="Calibri"/>
          <w:sz w:val="22"/>
          <w:szCs w:val="22"/>
        </w:rPr>
        <w:t>: ……………………………………………………………………..zł</w:t>
      </w:r>
      <w:r>
        <w:rPr>
          <w:rFonts w:ascii="Calibri" w:hAnsi="Calibri" w:cs="Calibri"/>
          <w:sz w:val="22"/>
          <w:szCs w:val="22"/>
        </w:rPr>
        <w:br/>
        <w:t>Słownie: ………………………………………………………………………</w:t>
      </w:r>
      <w:r w:rsidR="00663197">
        <w:rPr>
          <w:rFonts w:ascii="Calibri" w:hAnsi="Calibri" w:cs="Calibri"/>
          <w:sz w:val="22"/>
          <w:szCs w:val="22"/>
        </w:rPr>
        <w:t>…………………………………………………………..złotych,</w:t>
      </w:r>
    </w:p>
    <w:p w:rsidR="00872306" w:rsidRDefault="00872306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52015" w:rsidRDefault="00BA43E0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3A2E57">
        <w:rPr>
          <w:rFonts w:ascii="Calibri" w:hAnsi="Calibri" w:cs="Calibri"/>
          <w:sz w:val="22"/>
          <w:szCs w:val="22"/>
        </w:rPr>
        <w:t xml:space="preserve">. </w:t>
      </w:r>
      <w:r w:rsidR="00C324DF">
        <w:rPr>
          <w:rFonts w:ascii="Calibri" w:hAnsi="Calibri" w:cs="Calibri"/>
          <w:sz w:val="22"/>
          <w:szCs w:val="22"/>
        </w:rPr>
        <w:t>Z</w:t>
      </w:r>
      <w:r w:rsidR="00A52015">
        <w:rPr>
          <w:rFonts w:ascii="Calibri" w:hAnsi="Calibri" w:cs="Calibri"/>
          <w:sz w:val="22"/>
          <w:szCs w:val="22"/>
        </w:rPr>
        <w:t>ob</w:t>
      </w:r>
      <w:r w:rsidR="00063B1E">
        <w:rPr>
          <w:rFonts w:ascii="Calibri" w:hAnsi="Calibri" w:cs="Calibri"/>
          <w:sz w:val="22"/>
          <w:szCs w:val="22"/>
        </w:rPr>
        <w:t xml:space="preserve">owiązuję się </w:t>
      </w:r>
      <w:r w:rsidR="00C324DF">
        <w:rPr>
          <w:rFonts w:ascii="Calibri" w:hAnsi="Calibri" w:cs="Calibri"/>
          <w:sz w:val="22"/>
          <w:szCs w:val="22"/>
        </w:rPr>
        <w:t xml:space="preserve">do dostawy </w:t>
      </w:r>
      <w:r w:rsidR="008B13D2">
        <w:rPr>
          <w:rFonts w:ascii="Calibri" w:hAnsi="Calibri" w:cs="Calibri"/>
          <w:sz w:val="22"/>
          <w:szCs w:val="22"/>
        </w:rPr>
        <w:t xml:space="preserve">przyczepy </w:t>
      </w:r>
      <w:r w:rsidR="00063B1E">
        <w:rPr>
          <w:rFonts w:ascii="Calibri" w:hAnsi="Calibri" w:cs="Calibri"/>
          <w:sz w:val="22"/>
          <w:szCs w:val="22"/>
        </w:rPr>
        <w:t>w terminie</w:t>
      </w:r>
      <w:r w:rsidR="00B7724E">
        <w:rPr>
          <w:rFonts w:ascii="Calibri" w:hAnsi="Calibri" w:cs="Calibri"/>
          <w:sz w:val="22"/>
          <w:szCs w:val="22"/>
        </w:rPr>
        <w:t xml:space="preserve">: </w:t>
      </w:r>
      <w:r w:rsidR="008B13D2" w:rsidRPr="00B874E8">
        <w:rPr>
          <w:rFonts w:ascii="Calibri" w:hAnsi="Calibri" w:cs="Calibri"/>
          <w:b/>
          <w:sz w:val="22"/>
          <w:szCs w:val="22"/>
        </w:rPr>
        <w:t>14 dni</w:t>
      </w:r>
      <w:r w:rsidR="008B13D2">
        <w:rPr>
          <w:rFonts w:ascii="Calibri" w:hAnsi="Calibri" w:cs="Calibri"/>
          <w:sz w:val="22"/>
          <w:szCs w:val="22"/>
        </w:rPr>
        <w:t xml:space="preserve"> od dnia podpisania umowy.</w:t>
      </w:r>
    </w:p>
    <w:p w:rsidR="005C499B" w:rsidRDefault="005C499B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C499B" w:rsidRDefault="00BA43E0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5C499B">
        <w:rPr>
          <w:rFonts w:ascii="Calibri" w:hAnsi="Calibri" w:cs="Calibri"/>
          <w:sz w:val="22"/>
          <w:szCs w:val="22"/>
        </w:rPr>
        <w:t xml:space="preserve">. </w:t>
      </w:r>
      <w:r w:rsidR="00AE5782">
        <w:rPr>
          <w:rFonts w:ascii="Calibri" w:hAnsi="Calibri" w:cs="Calibri"/>
          <w:sz w:val="22"/>
          <w:szCs w:val="22"/>
        </w:rPr>
        <w:t>Na oferowan</w:t>
      </w:r>
      <w:r w:rsidR="008B13D2">
        <w:rPr>
          <w:rFonts w:ascii="Calibri" w:hAnsi="Calibri" w:cs="Calibri"/>
          <w:sz w:val="22"/>
          <w:szCs w:val="22"/>
        </w:rPr>
        <w:t xml:space="preserve">ą przyczepę </w:t>
      </w:r>
      <w:r w:rsidR="00AE5782">
        <w:rPr>
          <w:rFonts w:ascii="Calibri" w:hAnsi="Calibri" w:cs="Calibri"/>
          <w:sz w:val="22"/>
          <w:szCs w:val="22"/>
        </w:rPr>
        <w:t>zob</w:t>
      </w:r>
      <w:bookmarkStart w:id="0" w:name="_GoBack"/>
      <w:bookmarkEnd w:id="0"/>
      <w:r w:rsidR="00AE5782">
        <w:rPr>
          <w:rFonts w:ascii="Calibri" w:hAnsi="Calibri" w:cs="Calibri"/>
          <w:sz w:val="22"/>
          <w:szCs w:val="22"/>
        </w:rPr>
        <w:t xml:space="preserve">owiązuję się udzielić </w:t>
      </w:r>
      <w:r w:rsidR="00B874E8" w:rsidRPr="00B874E8">
        <w:rPr>
          <w:rFonts w:ascii="Calibri" w:hAnsi="Calibri" w:cs="Calibri"/>
          <w:b/>
          <w:sz w:val="22"/>
          <w:szCs w:val="22"/>
        </w:rPr>
        <w:t>24</w:t>
      </w:r>
      <w:r w:rsidR="008B13D2" w:rsidRPr="00B874E8">
        <w:rPr>
          <w:rFonts w:ascii="Calibri" w:hAnsi="Calibri" w:cs="Calibri"/>
          <w:b/>
          <w:sz w:val="22"/>
          <w:szCs w:val="22"/>
        </w:rPr>
        <w:t xml:space="preserve"> miesięcy</w:t>
      </w:r>
      <w:r w:rsidR="008B13D2">
        <w:rPr>
          <w:rFonts w:ascii="Calibri" w:hAnsi="Calibri" w:cs="Calibri"/>
          <w:sz w:val="22"/>
          <w:szCs w:val="22"/>
        </w:rPr>
        <w:t xml:space="preserve"> </w:t>
      </w:r>
      <w:r w:rsidR="005C499B">
        <w:rPr>
          <w:rFonts w:ascii="Calibri" w:hAnsi="Calibri" w:cs="Calibri"/>
          <w:sz w:val="22"/>
          <w:szCs w:val="22"/>
        </w:rPr>
        <w:t>gwarancji</w:t>
      </w:r>
      <w:r w:rsidR="008B13D2">
        <w:rPr>
          <w:rFonts w:ascii="Calibri" w:hAnsi="Calibri" w:cs="Calibri"/>
          <w:sz w:val="22"/>
          <w:szCs w:val="22"/>
        </w:rPr>
        <w:t>.</w:t>
      </w:r>
    </w:p>
    <w:p w:rsidR="00FA7284" w:rsidRDefault="00FA7284" w:rsidP="00A52015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52015" w:rsidRDefault="00BA43E0" w:rsidP="00A52015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A52015" w:rsidRPr="00292451">
        <w:rPr>
          <w:rFonts w:ascii="Calibri" w:hAnsi="Calibri" w:cs="Calibri"/>
          <w:sz w:val="22"/>
          <w:szCs w:val="22"/>
        </w:rPr>
        <w:t xml:space="preserve">. </w:t>
      </w:r>
      <w:r w:rsidR="00D606E0">
        <w:rPr>
          <w:rFonts w:ascii="Calibri" w:hAnsi="Calibri" w:cs="Calibri"/>
          <w:sz w:val="22"/>
          <w:szCs w:val="22"/>
        </w:rPr>
        <w:t>T</w:t>
      </w:r>
      <w:r w:rsidR="003A2E57">
        <w:rPr>
          <w:rFonts w:ascii="Calibri" w:hAnsi="Calibri" w:cs="Calibri"/>
          <w:sz w:val="22"/>
          <w:szCs w:val="22"/>
        </w:rPr>
        <w:t xml:space="preserve">ermin płatności: </w:t>
      </w:r>
      <w:r w:rsidR="00E14527" w:rsidRPr="00E14527">
        <w:rPr>
          <w:rFonts w:ascii="Calibri" w:hAnsi="Calibri" w:cs="Calibri"/>
          <w:b/>
          <w:sz w:val="22"/>
          <w:szCs w:val="22"/>
        </w:rPr>
        <w:t>30 dni</w:t>
      </w:r>
      <w:r w:rsidR="00E14527">
        <w:rPr>
          <w:rFonts w:ascii="Calibri" w:hAnsi="Calibri" w:cs="Calibri"/>
          <w:sz w:val="22"/>
          <w:szCs w:val="22"/>
        </w:rPr>
        <w:t xml:space="preserve"> </w:t>
      </w:r>
      <w:r w:rsidR="00A52015" w:rsidRPr="00292451">
        <w:rPr>
          <w:rFonts w:ascii="Calibri" w:hAnsi="Calibri" w:cs="Calibri"/>
          <w:sz w:val="22"/>
          <w:szCs w:val="22"/>
        </w:rPr>
        <w:t>od dnia wystawienia</w:t>
      </w:r>
      <w:r w:rsidR="00FA7284">
        <w:rPr>
          <w:rFonts w:ascii="Calibri" w:hAnsi="Calibri" w:cs="Calibri"/>
          <w:sz w:val="22"/>
          <w:szCs w:val="22"/>
        </w:rPr>
        <w:t xml:space="preserve"> </w:t>
      </w:r>
      <w:r w:rsidR="00A52015" w:rsidRPr="00292451">
        <w:rPr>
          <w:rFonts w:ascii="Calibri" w:hAnsi="Calibri" w:cs="Calibri"/>
          <w:sz w:val="22"/>
          <w:szCs w:val="22"/>
        </w:rPr>
        <w:t>faktury.</w:t>
      </w:r>
    </w:p>
    <w:p w:rsidR="008449A2" w:rsidRDefault="008449A2" w:rsidP="00A52015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CD1557" w:rsidRDefault="00BA43E0" w:rsidP="00CD1557">
      <w:pPr>
        <w:widowControl/>
        <w:tabs>
          <w:tab w:val="num" w:pos="360"/>
        </w:tabs>
        <w:suppressAutoHyphens w:val="0"/>
        <w:spacing w:line="360" w:lineRule="auto"/>
        <w:jc w:val="both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6</w:t>
      </w:r>
      <w:r w:rsidR="005C499B">
        <w:rPr>
          <w:rFonts w:ascii="Calibri" w:eastAsia="Times New Roman" w:hAnsi="Calibri" w:cs="Times New Roman"/>
          <w:sz w:val="22"/>
          <w:szCs w:val="22"/>
        </w:rPr>
        <w:t>. Oświadczam, że zaoferowan</w:t>
      </w:r>
      <w:r w:rsidR="008B13D2">
        <w:rPr>
          <w:rFonts w:ascii="Calibri" w:eastAsia="Times New Roman" w:hAnsi="Calibri" w:cs="Times New Roman"/>
          <w:sz w:val="22"/>
          <w:szCs w:val="22"/>
        </w:rPr>
        <w:t>a</w:t>
      </w:r>
      <w:r w:rsidR="00CD1557">
        <w:rPr>
          <w:rFonts w:ascii="Calibri" w:eastAsia="Times New Roman" w:hAnsi="Calibri" w:cs="Times New Roman"/>
          <w:sz w:val="22"/>
          <w:szCs w:val="22"/>
        </w:rPr>
        <w:t xml:space="preserve"> w ofercie </w:t>
      </w:r>
      <w:r w:rsidR="008B13D2">
        <w:rPr>
          <w:rFonts w:ascii="Calibri" w:eastAsia="Times New Roman" w:hAnsi="Calibri" w:cs="Times New Roman"/>
          <w:sz w:val="22"/>
          <w:szCs w:val="22"/>
        </w:rPr>
        <w:t xml:space="preserve">przyczepa </w:t>
      </w:r>
      <w:r w:rsidR="00CD1557" w:rsidRPr="00AB26E1">
        <w:rPr>
          <w:rFonts w:ascii="Calibri" w:eastAsia="Times New Roman" w:hAnsi="Calibri" w:cs="Times New Roman"/>
          <w:sz w:val="22"/>
          <w:szCs w:val="22"/>
        </w:rPr>
        <w:t xml:space="preserve">nie </w:t>
      </w:r>
      <w:r w:rsidR="005C499B">
        <w:rPr>
          <w:rFonts w:ascii="Calibri" w:eastAsia="Times New Roman" w:hAnsi="Calibri" w:cs="Times New Roman"/>
          <w:sz w:val="22"/>
          <w:szCs w:val="22"/>
        </w:rPr>
        <w:t>jest</w:t>
      </w:r>
      <w:r w:rsidR="00CD1557" w:rsidRPr="00AB26E1"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CD1557">
        <w:rPr>
          <w:rFonts w:ascii="Calibri" w:eastAsia="Times New Roman" w:hAnsi="Calibri" w:cs="Times New Roman"/>
          <w:sz w:val="22"/>
          <w:szCs w:val="22"/>
        </w:rPr>
        <w:t>obciążon</w:t>
      </w:r>
      <w:r w:rsidR="008B13D2">
        <w:rPr>
          <w:rFonts w:ascii="Calibri" w:eastAsia="Times New Roman" w:hAnsi="Calibri" w:cs="Times New Roman"/>
          <w:sz w:val="22"/>
          <w:szCs w:val="22"/>
        </w:rPr>
        <w:t>a</w:t>
      </w:r>
      <w:r w:rsidR="00CD1557">
        <w:rPr>
          <w:rFonts w:ascii="Calibri" w:eastAsia="Times New Roman" w:hAnsi="Calibri" w:cs="Times New Roman"/>
          <w:sz w:val="22"/>
          <w:szCs w:val="22"/>
        </w:rPr>
        <w:t xml:space="preserve"> ża</w:t>
      </w:r>
      <w:r w:rsidR="005C499B">
        <w:rPr>
          <w:rFonts w:ascii="Calibri" w:eastAsia="Times New Roman" w:hAnsi="Calibri" w:cs="Times New Roman"/>
          <w:sz w:val="22"/>
          <w:szCs w:val="22"/>
        </w:rPr>
        <w:t xml:space="preserve">dnymi prawami osób trzecich </w:t>
      </w:r>
      <w:r w:rsidR="005C499B">
        <w:rPr>
          <w:rFonts w:ascii="Calibri" w:eastAsia="Times New Roman" w:hAnsi="Calibri" w:cs="Times New Roman"/>
          <w:sz w:val="22"/>
          <w:szCs w:val="22"/>
        </w:rPr>
        <w:br/>
        <w:t>i jest</w:t>
      </w:r>
      <w:r w:rsidR="00CD1557">
        <w:rPr>
          <w:rFonts w:ascii="Calibri" w:eastAsia="Times New Roman" w:hAnsi="Calibri" w:cs="Times New Roman"/>
          <w:sz w:val="22"/>
          <w:szCs w:val="22"/>
        </w:rPr>
        <w:t xml:space="preserve">  fabrycznie now</w:t>
      </w:r>
      <w:r w:rsidR="008B13D2">
        <w:rPr>
          <w:rFonts w:ascii="Calibri" w:eastAsia="Times New Roman" w:hAnsi="Calibri" w:cs="Times New Roman"/>
          <w:sz w:val="22"/>
          <w:szCs w:val="22"/>
        </w:rPr>
        <w:t>a</w:t>
      </w:r>
      <w:r w:rsidR="00CD1557" w:rsidRPr="00AB26E1">
        <w:rPr>
          <w:rFonts w:ascii="Calibri" w:eastAsia="Times New Roman" w:hAnsi="Calibri" w:cs="Times New Roman"/>
          <w:sz w:val="22"/>
          <w:szCs w:val="22"/>
        </w:rPr>
        <w:t>.</w:t>
      </w:r>
    </w:p>
    <w:p w:rsidR="008449A2" w:rsidRPr="00E83D66" w:rsidRDefault="008449A2" w:rsidP="00CD1557">
      <w:pPr>
        <w:widowControl/>
        <w:tabs>
          <w:tab w:val="num" w:pos="360"/>
        </w:tabs>
        <w:suppressAutoHyphens w:val="0"/>
        <w:spacing w:line="360" w:lineRule="auto"/>
        <w:jc w:val="both"/>
        <w:rPr>
          <w:rFonts w:ascii="Calibri" w:hAnsi="Calibri"/>
          <w:bCs/>
          <w:sz w:val="22"/>
          <w:szCs w:val="22"/>
        </w:rPr>
      </w:pPr>
    </w:p>
    <w:p w:rsidR="00A52015" w:rsidRDefault="005C499B" w:rsidP="00A52015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A52015">
        <w:rPr>
          <w:rFonts w:ascii="Calibri" w:hAnsi="Calibri" w:cs="Calibri"/>
          <w:sz w:val="22"/>
          <w:szCs w:val="22"/>
        </w:rPr>
        <w:t>. Imiona i nazwiska osób, z którymi można się kontaktować w celu uzyskania informacji,  jeżeli będą wymagane:</w:t>
      </w:r>
    </w:p>
    <w:p w:rsidR="00A52015" w:rsidRDefault="00A52015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:rsidR="00A52015" w:rsidRDefault="00A52015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:rsidR="00A52015" w:rsidRDefault="00A52015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</w:p>
    <w:p w:rsidR="00690914" w:rsidRDefault="00690914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</w:p>
    <w:p w:rsidR="00A52015" w:rsidRDefault="0023294D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A52015">
        <w:rPr>
          <w:rFonts w:ascii="Calibri" w:hAnsi="Calibri" w:cs="Calibri"/>
          <w:sz w:val="22"/>
          <w:szCs w:val="22"/>
        </w:rPr>
        <w:t>Wykonawca lub upoważniony</w:t>
      </w:r>
    </w:p>
    <w:p w:rsidR="00A52015" w:rsidRDefault="00A52015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="0023294D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>przedstawiciel wykonawcy</w:t>
      </w:r>
    </w:p>
    <w:p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</w:t>
      </w:r>
      <w:r w:rsidR="0023294D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>................................................</w:t>
      </w:r>
    </w:p>
    <w:p w:rsidR="00663197" w:rsidRDefault="00663197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52015" w:rsidRDefault="00A52015" w:rsidP="00A52015">
      <w:pPr>
        <w:spacing w:line="360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  <w:r w:rsidR="0023294D">
        <w:rPr>
          <w:rFonts w:ascii="Calibri" w:hAnsi="Calibri" w:cs="Calibri"/>
          <w:sz w:val="22"/>
          <w:szCs w:val="22"/>
        </w:rPr>
        <w:t xml:space="preserve">  </w:t>
      </w:r>
      <w:r w:rsidR="00107977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( podpis i pieczęć )</w:t>
      </w:r>
    </w:p>
    <w:p w:rsidR="0023294D" w:rsidRDefault="0023294D" w:rsidP="00A52015">
      <w:pPr>
        <w:spacing w:line="360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:rsidR="00A52015" w:rsidRDefault="00A52015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23294D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 </w:t>
      </w:r>
      <w:r w:rsidR="00107977">
        <w:rPr>
          <w:rFonts w:ascii="Calibri" w:hAnsi="Calibri" w:cs="Calibri"/>
          <w:sz w:val="22"/>
          <w:szCs w:val="22"/>
        </w:rPr>
        <w:t xml:space="preserve"> </w:t>
      </w:r>
      <w:r w:rsidR="0023294D">
        <w:rPr>
          <w:rFonts w:ascii="Calibri" w:hAnsi="Calibri" w:cs="Calibri"/>
          <w:sz w:val="22"/>
          <w:szCs w:val="22"/>
        </w:rPr>
        <w:t xml:space="preserve">  </w:t>
      </w:r>
      <w:r w:rsidR="002611C0">
        <w:rPr>
          <w:rFonts w:ascii="Calibri" w:hAnsi="Calibri" w:cs="Calibri"/>
          <w:sz w:val="22"/>
          <w:szCs w:val="22"/>
        </w:rPr>
        <w:t>data:................</w:t>
      </w:r>
      <w:r w:rsidR="0023294D">
        <w:rPr>
          <w:rFonts w:ascii="Calibri" w:hAnsi="Calibri" w:cs="Calibri"/>
          <w:sz w:val="22"/>
          <w:szCs w:val="22"/>
        </w:rPr>
        <w:t>...</w:t>
      </w:r>
      <w:r w:rsidR="002611C0">
        <w:rPr>
          <w:rFonts w:ascii="Calibri" w:hAnsi="Calibri" w:cs="Calibri"/>
          <w:sz w:val="22"/>
          <w:szCs w:val="22"/>
        </w:rPr>
        <w:t>..201</w:t>
      </w:r>
      <w:r w:rsidR="00B7724E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>r.</w:t>
      </w:r>
    </w:p>
    <w:p w:rsidR="001778A4" w:rsidRDefault="001778A4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1778A4" w:rsidRDefault="001778A4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1778A4" w:rsidRDefault="001778A4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1778A4" w:rsidRDefault="001778A4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032069" w:rsidRDefault="00032069" w:rsidP="00032069">
      <w:pPr>
        <w:tabs>
          <w:tab w:val="num" w:pos="284"/>
        </w:tabs>
        <w:suppressAutoHyphens w:val="0"/>
        <w:spacing w:line="360" w:lineRule="auto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</w:p>
    <w:p w:rsidR="00032069" w:rsidRDefault="00032069" w:rsidP="00032069">
      <w:pPr>
        <w:tabs>
          <w:tab w:val="num" w:pos="284"/>
        </w:tabs>
        <w:suppressAutoHyphens w:val="0"/>
        <w:spacing w:line="360" w:lineRule="auto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</w:p>
    <w:p w:rsidR="00032069" w:rsidRDefault="00032069" w:rsidP="00032069">
      <w:pPr>
        <w:tabs>
          <w:tab w:val="num" w:pos="284"/>
        </w:tabs>
        <w:suppressAutoHyphens w:val="0"/>
        <w:spacing w:line="360" w:lineRule="auto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</w:p>
    <w:p w:rsidR="00032069" w:rsidRDefault="00032069" w:rsidP="00032069">
      <w:pPr>
        <w:tabs>
          <w:tab w:val="num" w:pos="284"/>
        </w:tabs>
        <w:suppressAutoHyphens w:val="0"/>
        <w:spacing w:line="360" w:lineRule="auto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</w:p>
    <w:p w:rsidR="000E43BC" w:rsidRDefault="000E43BC" w:rsidP="00032069">
      <w:pPr>
        <w:tabs>
          <w:tab w:val="num" w:pos="284"/>
        </w:tabs>
        <w:suppressAutoHyphens w:val="0"/>
        <w:spacing w:line="360" w:lineRule="auto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</w:p>
    <w:p w:rsidR="000E43BC" w:rsidRDefault="000E43BC" w:rsidP="00032069">
      <w:pPr>
        <w:tabs>
          <w:tab w:val="num" w:pos="284"/>
        </w:tabs>
        <w:suppressAutoHyphens w:val="0"/>
        <w:spacing w:line="360" w:lineRule="auto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</w:p>
    <w:p w:rsidR="000E43BC" w:rsidRDefault="000E43BC" w:rsidP="00032069">
      <w:pPr>
        <w:tabs>
          <w:tab w:val="num" w:pos="284"/>
        </w:tabs>
        <w:suppressAutoHyphens w:val="0"/>
        <w:spacing w:line="360" w:lineRule="auto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</w:p>
    <w:p w:rsidR="000E43BC" w:rsidRDefault="000E43BC" w:rsidP="00032069">
      <w:pPr>
        <w:tabs>
          <w:tab w:val="num" w:pos="284"/>
        </w:tabs>
        <w:suppressAutoHyphens w:val="0"/>
        <w:spacing w:line="360" w:lineRule="auto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</w:p>
    <w:p w:rsidR="000E43BC" w:rsidRDefault="000E43BC" w:rsidP="00032069">
      <w:pPr>
        <w:tabs>
          <w:tab w:val="num" w:pos="284"/>
        </w:tabs>
        <w:suppressAutoHyphens w:val="0"/>
        <w:spacing w:line="360" w:lineRule="auto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</w:p>
    <w:p w:rsidR="000E43BC" w:rsidRDefault="000E43BC" w:rsidP="00032069">
      <w:pPr>
        <w:tabs>
          <w:tab w:val="num" w:pos="284"/>
        </w:tabs>
        <w:suppressAutoHyphens w:val="0"/>
        <w:spacing w:line="360" w:lineRule="auto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</w:p>
    <w:p w:rsidR="00981E40" w:rsidRDefault="00981E40" w:rsidP="00032069">
      <w:pPr>
        <w:tabs>
          <w:tab w:val="num" w:pos="284"/>
        </w:tabs>
        <w:suppressAutoHyphens w:val="0"/>
        <w:spacing w:line="360" w:lineRule="auto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DD387D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Załączniki: </w:t>
      </w:r>
    </w:p>
    <w:p w:rsidR="00032069" w:rsidRPr="00032069" w:rsidRDefault="00032069" w:rsidP="00032069">
      <w:pPr>
        <w:tabs>
          <w:tab w:val="num" w:pos="284"/>
        </w:tabs>
        <w:suppressAutoHyphens w:val="0"/>
        <w:spacing w:line="360" w:lineRule="auto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- opis oferowanej przyczepy</w:t>
      </w:r>
      <w:r w:rsidR="00AA304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.</w:t>
      </w:r>
    </w:p>
    <w:p w:rsidR="00A15928" w:rsidRDefault="003A2E57" w:rsidP="00D44D3B">
      <w:pPr>
        <w:widowControl/>
        <w:suppressAutoHyphens w:val="0"/>
        <w:spacing w:line="360" w:lineRule="auto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- fotografia</w:t>
      </w:r>
      <w:r w:rsidR="00981E40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 </w:t>
      </w:r>
      <w:r w:rsidR="00AA304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przyczepy.</w:t>
      </w:r>
    </w:p>
    <w:p w:rsidR="00D44D3B" w:rsidRDefault="001778A4" w:rsidP="00D44D3B">
      <w:pPr>
        <w:widowControl/>
        <w:suppressAutoHyphens w:val="0"/>
        <w:spacing w:line="360" w:lineRule="auto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1778A4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 w:rsidRPr="001778A4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 w:rsidRPr="001778A4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  <w:t xml:space="preserve">                                   </w:t>
      </w:r>
      <w:r w:rsidR="00D44D3B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                   </w:t>
      </w:r>
    </w:p>
    <w:sectPr w:rsidR="00D44D3B" w:rsidSect="00981E40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DDB" w:rsidRDefault="00C92DDB" w:rsidP="00A52015">
      <w:r>
        <w:separator/>
      </w:r>
    </w:p>
  </w:endnote>
  <w:endnote w:type="continuationSeparator" w:id="0">
    <w:p w:rsidR="00C92DDB" w:rsidRDefault="00C92DDB" w:rsidP="00A5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any">
    <w:altName w:val="Arial"/>
    <w:charset w:val="EE"/>
    <w:family w:val="swiss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E11" w:rsidRDefault="004C0E11" w:rsidP="004C0E11">
    <w:pPr>
      <w:pStyle w:val="Stopka"/>
      <w:jc w:val="center"/>
    </w:pPr>
  </w:p>
  <w:p w:rsidR="004C0E11" w:rsidRDefault="004C0E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DDB" w:rsidRDefault="00C92DDB" w:rsidP="00A52015">
      <w:r>
        <w:separator/>
      </w:r>
    </w:p>
  </w:footnote>
  <w:footnote w:type="continuationSeparator" w:id="0">
    <w:p w:rsidR="00C92DDB" w:rsidRDefault="00C92DDB" w:rsidP="00A52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  <w:szCs w:val="22"/>
      </w:rPr>
      <w:id w:val="1131664275"/>
      <w:docPartObj>
        <w:docPartGallery w:val="Page Numbers (Top of Page)"/>
        <w:docPartUnique/>
      </w:docPartObj>
    </w:sdtPr>
    <w:sdtEndPr>
      <w:rPr>
        <w:color w:val="336600"/>
      </w:rPr>
    </w:sdtEndPr>
    <w:sdtContent>
      <w:p w:rsidR="00FA7284" w:rsidRPr="00FA7284" w:rsidRDefault="00FA7284" w:rsidP="00FA7284">
        <w:pPr>
          <w:pStyle w:val="Nagwek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FA7284">
          <w:rPr>
            <w:rFonts w:asciiTheme="minorHAnsi" w:hAnsiTheme="minorHAnsi" w:cstheme="minorHAnsi"/>
            <w:color w:val="336600"/>
            <w:sz w:val="22"/>
            <w:szCs w:val="22"/>
          </w:rPr>
          <w:fldChar w:fldCharType="begin"/>
        </w:r>
        <w:r w:rsidRPr="00FA7284">
          <w:rPr>
            <w:rFonts w:asciiTheme="minorHAnsi" w:hAnsiTheme="minorHAnsi" w:cstheme="minorHAnsi"/>
            <w:color w:val="336600"/>
            <w:sz w:val="22"/>
            <w:szCs w:val="22"/>
          </w:rPr>
          <w:instrText xml:space="preserve"> PAGE   \* MERGEFORMAT </w:instrText>
        </w:r>
        <w:r w:rsidRPr="00FA7284">
          <w:rPr>
            <w:rFonts w:asciiTheme="minorHAnsi" w:hAnsiTheme="minorHAnsi" w:cstheme="minorHAnsi"/>
            <w:color w:val="336600"/>
            <w:sz w:val="22"/>
            <w:szCs w:val="22"/>
          </w:rPr>
          <w:fldChar w:fldCharType="separate"/>
        </w:r>
        <w:r w:rsidRPr="00FA7284">
          <w:rPr>
            <w:rFonts w:asciiTheme="minorHAnsi" w:hAnsiTheme="minorHAnsi" w:cstheme="minorHAnsi"/>
            <w:noProof/>
            <w:color w:val="336600"/>
            <w:sz w:val="22"/>
            <w:szCs w:val="22"/>
          </w:rPr>
          <w:t>2</w:t>
        </w:r>
        <w:r w:rsidRPr="00FA7284">
          <w:rPr>
            <w:rFonts w:asciiTheme="minorHAnsi" w:hAnsiTheme="minorHAnsi" w:cstheme="minorHAnsi"/>
            <w:color w:val="336600"/>
            <w:sz w:val="22"/>
            <w:szCs w:val="22"/>
          </w:rPr>
          <w:fldChar w:fldCharType="end"/>
        </w:r>
        <w:r w:rsidRPr="00FA7284">
          <w:rPr>
            <w:rFonts w:asciiTheme="minorHAnsi" w:hAnsiTheme="minorHAnsi" w:cstheme="minorHAnsi"/>
            <w:sz w:val="22"/>
            <w:szCs w:val="22"/>
          </w:rPr>
          <w:br/>
          <w:t>__________________________________________________________</w:t>
        </w:r>
        <w:r>
          <w:rPr>
            <w:rFonts w:asciiTheme="minorHAnsi" w:hAnsiTheme="minorHAnsi" w:cstheme="minorHAnsi"/>
            <w:sz w:val="22"/>
            <w:szCs w:val="22"/>
          </w:rPr>
          <w:t>____________________________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."/>
      <w:lvlJc w:val="left"/>
      <w:pPr>
        <w:tabs>
          <w:tab w:val="num" w:pos="375"/>
        </w:tabs>
        <w:ind w:left="375" w:hanging="360"/>
      </w:p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>
      <w:start w:val="1"/>
      <w:numFmt w:val="decimal"/>
      <w:lvlText w:val="%3."/>
      <w:lvlJc w:val="left"/>
      <w:pPr>
        <w:tabs>
          <w:tab w:val="num" w:pos="1095"/>
        </w:tabs>
        <w:ind w:left="1095" w:hanging="360"/>
      </w:pPr>
    </w:lvl>
    <w:lvl w:ilvl="3">
      <w:start w:val="1"/>
      <w:numFmt w:val="decimal"/>
      <w:lvlText w:val="%4."/>
      <w:lvlJc w:val="left"/>
      <w:pPr>
        <w:tabs>
          <w:tab w:val="num" w:pos="1455"/>
        </w:tabs>
        <w:ind w:left="1455" w:hanging="360"/>
      </w:pPr>
    </w:lvl>
    <w:lvl w:ilvl="4">
      <w:start w:val="1"/>
      <w:numFmt w:val="decimal"/>
      <w:lvlText w:val="%5."/>
      <w:lvlJc w:val="left"/>
      <w:pPr>
        <w:tabs>
          <w:tab w:val="num" w:pos="1815"/>
        </w:tabs>
        <w:ind w:left="1815" w:hanging="360"/>
      </w:pPr>
    </w:lvl>
    <w:lvl w:ilvl="5">
      <w:start w:val="1"/>
      <w:numFmt w:val="decimal"/>
      <w:lvlText w:val="%6."/>
      <w:lvlJc w:val="left"/>
      <w:pPr>
        <w:tabs>
          <w:tab w:val="num" w:pos="2175"/>
        </w:tabs>
        <w:ind w:left="2175" w:hanging="360"/>
      </w:pPr>
    </w:lvl>
    <w:lvl w:ilvl="6">
      <w:start w:val="1"/>
      <w:numFmt w:val="decimal"/>
      <w:lvlText w:val="%7."/>
      <w:lvlJc w:val="left"/>
      <w:pPr>
        <w:tabs>
          <w:tab w:val="num" w:pos="2535"/>
        </w:tabs>
        <w:ind w:left="2535" w:hanging="360"/>
      </w:pPr>
    </w:lvl>
    <w:lvl w:ilvl="7">
      <w:start w:val="1"/>
      <w:numFmt w:val="decimal"/>
      <w:lvlText w:val="%8."/>
      <w:lvlJc w:val="left"/>
      <w:pPr>
        <w:tabs>
          <w:tab w:val="num" w:pos="2895"/>
        </w:tabs>
        <w:ind w:left="2895" w:hanging="360"/>
      </w:pPr>
    </w:lvl>
    <w:lvl w:ilvl="8">
      <w:start w:val="1"/>
      <w:numFmt w:val="decimal"/>
      <w:lvlText w:val="%9."/>
      <w:lvlJc w:val="left"/>
      <w:pPr>
        <w:tabs>
          <w:tab w:val="num" w:pos="3255"/>
        </w:tabs>
        <w:ind w:left="3255" w:hanging="360"/>
      </w:pPr>
    </w:lvl>
  </w:abstractNum>
  <w:abstractNum w:abstractNumId="3" w15:restartNumberingAfterBreak="0">
    <w:nsid w:val="00000004"/>
    <w:multiLevelType w:val="multi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16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01"/>
        </w:tabs>
        <w:ind w:left="701" w:hanging="360"/>
      </w:p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5" w15:restartNumberingAfterBreak="0">
    <w:nsid w:val="00000006"/>
    <w:multiLevelType w:val="multilevel"/>
    <w:tmpl w:val="00000006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39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34"/>
        </w:tabs>
        <w:ind w:left="43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71"/>
        </w:tabs>
        <w:ind w:left="47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08"/>
        </w:tabs>
        <w:ind w:left="50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45"/>
        </w:tabs>
        <w:ind w:left="54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82"/>
        </w:tabs>
        <w:ind w:left="58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19"/>
        </w:tabs>
        <w:ind w:left="61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56"/>
        </w:tabs>
        <w:ind w:left="656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298E5461"/>
    <w:multiLevelType w:val="hybridMultilevel"/>
    <w:tmpl w:val="B6321F6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9E616F"/>
    <w:multiLevelType w:val="hybridMultilevel"/>
    <w:tmpl w:val="7518BAB4"/>
    <w:lvl w:ilvl="0" w:tplc="132A8AC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003DE"/>
    <w:multiLevelType w:val="hybridMultilevel"/>
    <w:tmpl w:val="1920649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6C0AC4"/>
    <w:multiLevelType w:val="hybridMultilevel"/>
    <w:tmpl w:val="2AFA18F4"/>
    <w:lvl w:ilvl="0" w:tplc="CC6857A0">
      <w:start w:val="1"/>
      <w:numFmt w:val="bullet"/>
      <w:lvlText w:val=""/>
      <w:lvlJc w:val="left"/>
      <w:pPr>
        <w:ind w:left="340" w:firstLine="2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37091"/>
    <w:multiLevelType w:val="hybridMultilevel"/>
    <w:tmpl w:val="F7565430"/>
    <w:lvl w:ilvl="0" w:tplc="132A8AC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C6BE6"/>
    <w:multiLevelType w:val="hybridMultilevel"/>
    <w:tmpl w:val="EA52F97E"/>
    <w:lvl w:ilvl="0" w:tplc="132A8AC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941FF"/>
    <w:multiLevelType w:val="hybridMultilevel"/>
    <w:tmpl w:val="F6DAAF88"/>
    <w:lvl w:ilvl="0" w:tplc="132A8AC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B6082"/>
    <w:multiLevelType w:val="hybridMultilevel"/>
    <w:tmpl w:val="A9C42DF6"/>
    <w:lvl w:ilvl="0" w:tplc="A03C9D0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07D9E"/>
    <w:multiLevelType w:val="hybridMultilevel"/>
    <w:tmpl w:val="9A18F386"/>
    <w:lvl w:ilvl="0" w:tplc="2B4ED236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D0348"/>
    <w:multiLevelType w:val="hybridMultilevel"/>
    <w:tmpl w:val="06F66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2"/>
  </w:num>
  <w:num w:numId="5">
    <w:abstractNumId w:val="14"/>
  </w:num>
  <w:num w:numId="6">
    <w:abstractNumId w:val="9"/>
  </w:num>
  <w:num w:numId="7">
    <w:abstractNumId w:val="16"/>
  </w:num>
  <w:num w:numId="8">
    <w:abstractNumId w:val="15"/>
  </w:num>
  <w:num w:numId="9">
    <w:abstractNumId w:val="17"/>
  </w:num>
  <w:num w:numId="10">
    <w:abstractNumId w:val="8"/>
  </w:num>
  <w:num w:numId="11">
    <w:abstractNumId w:val="10"/>
  </w:num>
  <w:num w:numId="1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015"/>
    <w:rsid w:val="00017AA6"/>
    <w:rsid w:val="000211B4"/>
    <w:rsid w:val="000242B9"/>
    <w:rsid w:val="00032069"/>
    <w:rsid w:val="00063B1E"/>
    <w:rsid w:val="00092969"/>
    <w:rsid w:val="00096C8C"/>
    <w:rsid w:val="000A62E8"/>
    <w:rsid w:val="000B0315"/>
    <w:rsid w:val="000B7E2B"/>
    <w:rsid w:val="000E43BC"/>
    <w:rsid w:val="000F5322"/>
    <w:rsid w:val="00107977"/>
    <w:rsid w:val="001778A4"/>
    <w:rsid w:val="001A3549"/>
    <w:rsid w:val="001B22F7"/>
    <w:rsid w:val="001B38EC"/>
    <w:rsid w:val="001D061C"/>
    <w:rsid w:val="0023294D"/>
    <w:rsid w:val="002431E9"/>
    <w:rsid w:val="002611C0"/>
    <w:rsid w:val="002714E8"/>
    <w:rsid w:val="002732F1"/>
    <w:rsid w:val="0028425F"/>
    <w:rsid w:val="00291F23"/>
    <w:rsid w:val="002B7614"/>
    <w:rsid w:val="002D4A7E"/>
    <w:rsid w:val="003054C3"/>
    <w:rsid w:val="00316912"/>
    <w:rsid w:val="00326941"/>
    <w:rsid w:val="003333B6"/>
    <w:rsid w:val="0035347B"/>
    <w:rsid w:val="00361C0A"/>
    <w:rsid w:val="00372767"/>
    <w:rsid w:val="003A2E57"/>
    <w:rsid w:val="003B26C0"/>
    <w:rsid w:val="004309C7"/>
    <w:rsid w:val="004571E3"/>
    <w:rsid w:val="0046067E"/>
    <w:rsid w:val="00476AA9"/>
    <w:rsid w:val="00490512"/>
    <w:rsid w:val="004964C6"/>
    <w:rsid w:val="004C0E11"/>
    <w:rsid w:val="004F645A"/>
    <w:rsid w:val="00542E00"/>
    <w:rsid w:val="00553F6F"/>
    <w:rsid w:val="00595DCE"/>
    <w:rsid w:val="00596B1C"/>
    <w:rsid w:val="005A0CFE"/>
    <w:rsid w:val="005B7114"/>
    <w:rsid w:val="005C2790"/>
    <w:rsid w:val="005C499B"/>
    <w:rsid w:val="005C636A"/>
    <w:rsid w:val="005D6F3E"/>
    <w:rsid w:val="00604311"/>
    <w:rsid w:val="00616817"/>
    <w:rsid w:val="00624535"/>
    <w:rsid w:val="00647FDF"/>
    <w:rsid w:val="00663197"/>
    <w:rsid w:val="00682D4D"/>
    <w:rsid w:val="00685758"/>
    <w:rsid w:val="00690914"/>
    <w:rsid w:val="00692AEE"/>
    <w:rsid w:val="006E318F"/>
    <w:rsid w:val="00746FA4"/>
    <w:rsid w:val="00770FA4"/>
    <w:rsid w:val="00793947"/>
    <w:rsid w:val="00796588"/>
    <w:rsid w:val="007A4208"/>
    <w:rsid w:val="007E5D17"/>
    <w:rsid w:val="007F7E0D"/>
    <w:rsid w:val="008142A2"/>
    <w:rsid w:val="00835AFD"/>
    <w:rsid w:val="008449A2"/>
    <w:rsid w:val="00854A2B"/>
    <w:rsid w:val="00860F93"/>
    <w:rsid w:val="00872306"/>
    <w:rsid w:val="008860B2"/>
    <w:rsid w:val="00891065"/>
    <w:rsid w:val="008B1394"/>
    <w:rsid w:val="008B13D2"/>
    <w:rsid w:val="008B5C67"/>
    <w:rsid w:val="008D7070"/>
    <w:rsid w:val="00917CAA"/>
    <w:rsid w:val="00935A0D"/>
    <w:rsid w:val="00943717"/>
    <w:rsid w:val="009466D4"/>
    <w:rsid w:val="00956498"/>
    <w:rsid w:val="00981E40"/>
    <w:rsid w:val="009A2C86"/>
    <w:rsid w:val="009A32E2"/>
    <w:rsid w:val="009E076D"/>
    <w:rsid w:val="009F11E0"/>
    <w:rsid w:val="00A15928"/>
    <w:rsid w:val="00A420EF"/>
    <w:rsid w:val="00A52015"/>
    <w:rsid w:val="00A7238B"/>
    <w:rsid w:val="00AA304F"/>
    <w:rsid w:val="00AB342F"/>
    <w:rsid w:val="00AD4F28"/>
    <w:rsid w:val="00AE5782"/>
    <w:rsid w:val="00AF29D8"/>
    <w:rsid w:val="00AF5AF3"/>
    <w:rsid w:val="00B453A3"/>
    <w:rsid w:val="00B753AE"/>
    <w:rsid w:val="00B7715D"/>
    <w:rsid w:val="00B7724E"/>
    <w:rsid w:val="00B874E8"/>
    <w:rsid w:val="00B97C66"/>
    <w:rsid w:val="00BA43E0"/>
    <w:rsid w:val="00BA5216"/>
    <w:rsid w:val="00BA6325"/>
    <w:rsid w:val="00BC589A"/>
    <w:rsid w:val="00BE2194"/>
    <w:rsid w:val="00BE5634"/>
    <w:rsid w:val="00BF232D"/>
    <w:rsid w:val="00C049C9"/>
    <w:rsid w:val="00C178D1"/>
    <w:rsid w:val="00C324DF"/>
    <w:rsid w:val="00C56EF9"/>
    <w:rsid w:val="00C65669"/>
    <w:rsid w:val="00C722C1"/>
    <w:rsid w:val="00C81BAA"/>
    <w:rsid w:val="00C8659A"/>
    <w:rsid w:val="00C92DDB"/>
    <w:rsid w:val="00CC0D19"/>
    <w:rsid w:val="00CC5B70"/>
    <w:rsid w:val="00CD1557"/>
    <w:rsid w:val="00CD329F"/>
    <w:rsid w:val="00CF7651"/>
    <w:rsid w:val="00D01A2B"/>
    <w:rsid w:val="00D02AF8"/>
    <w:rsid w:val="00D236D3"/>
    <w:rsid w:val="00D337CE"/>
    <w:rsid w:val="00D36AE5"/>
    <w:rsid w:val="00D3735A"/>
    <w:rsid w:val="00D44D3B"/>
    <w:rsid w:val="00D606E0"/>
    <w:rsid w:val="00D617EE"/>
    <w:rsid w:val="00D76489"/>
    <w:rsid w:val="00DA37B6"/>
    <w:rsid w:val="00DB2B92"/>
    <w:rsid w:val="00DC7471"/>
    <w:rsid w:val="00DD387D"/>
    <w:rsid w:val="00DE6577"/>
    <w:rsid w:val="00E05660"/>
    <w:rsid w:val="00E14527"/>
    <w:rsid w:val="00E472DD"/>
    <w:rsid w:val="00E61EA5"/>
    <w:rsid w:val="00EB50AA"/>
    <w:rsid w:val="00EB5C28"/>
    <w:rsid w:val="00EC1842"/>
    <w:rsid w:val="00EC1F63"/>
    <w:rsid w:val="00ED3EA6"/>
    <w:rsid w:val="00ED6755"/>
    <w:rsid w:val="00EE4466"/>
    <w:rsid w:val="00F01C6C"/>
    <w:rsid w:val="00FA7284"/>
    <w:rsid w:val="00FC0E11"/>
    <w:rsid w:val="00FE61DB"/>
    <w:rsid w:val="00F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DAF44"/>
  <w15:docId w15:val="{3E8C34C8-233D-4BA6-9A79-E8ACE888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6577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Nagwek1">
    <w:name w:val="heading 1"/>
    <w:basedOn w:val="Normalny"/>
    <w:next w:val="Normalny"/>
    <w:link w:val="Nagwek1Znak"/>
    <w:qFormat/>
    <w:rsid w:val="00A52015"/>
    <w:pPr>
      <w:spacing w:after="240"/>
      <w:ind w:left="-360"/>
      <w:jc w:val="both"/>
      <w:outlineLvl w:val="0"/>
    </w:pPr>
    <w:rPr>
      <w:rFonts w:ascii="Arial" w:hAnsi="Arial" w:cs="Arial"/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201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201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2015"/>
    <w:rPr>
      <w:rFonts w:ascii="Arial" w:eastAsia="Andale Sans UI" w:hAnsi="Arial" w:cs="Arial"/>
      <w:b/>
      <w:bCs/>
      <w:color w:val="000000"/>
      <w:kern w:val="1"/>
      <w:sz w:val="28"/>
      <w:szCs w:val="32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2015"/>
    <w:rPr>
      <w:rFonts w:ascii="Cambria" w:eastAsia="Times New Roman" w:hAnsi="Cambria" w:cs="Times New Roman"/>
      <w:b/>
      <w:bCs/>
      <w:i/>
      <w:iCs/>
      <w:color w:val="000000"/>
      <w:sz w:val="28"/>
      <w:szCs w:val="28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2015"/>
    <w:rPr>
      <w:rFonts w:ascii="Calibri" w:eastAsia="Times New Roman" w:hAnsi="Calibri" w:cs="Times New Roman"/>
      <w:b/>
      <w:bCs/>
      <w:color w:val="000000"/>
      <w:lang w:bidi="en-US"/>
    </w:rPr>
  </w:style>
  <w:style w:type="character" w:customStyle="1" w:styleId="WW8Num1z0">
    <w:name w:val="WW8Num1z0"/>
    <w:rsid w:val="00A52015"/>
    <w:rPr>
      <w:rFonts w:ascii="Symbol" w:hAnsi="Symbol"/>
    </w:rPr>
  </w:style>
  <w:style w:type="character" w:customStyle="1" w:styleId="WW8Num7z0">
    <w:name w:val="WW8Num7z0"/>
    <w:rsid w:val="00A52015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A52015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A52015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A52015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A52015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A52015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A52015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A52015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A52015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A52015"/>
    <w:rPr>
      <w:b w:val="0"/>
      <w:bCs w:val="0"/>
    </w:rPr>
  </w:style>
  <w:style w:type="character" w:customStyle="1" w:styleId="WW8Num17z0">
    <w:name w:val="WW8Num17z0"/>
    <w:rsid w:val="00A52015"/>
    <w:rPr>
      <w:b w:val="0"/>
      <w:bCs w:val="0"/>
    </w:rPr>
  </w:style>
  <w:style w:type="character" w:customStyle="1" w:styleId="WW8Num18z0">
    <w:name w:val="WW8Num18z0"/>
    <w:rsid w:val="00A52015"/>
    <w:rPr>
      <w:rFonts w:ascii="Wingdings" w:hAnsi="Wingdings" w:cs="StarSymbol"/>
      <w:sz w:val="18"/>
      <w:szCs w:val="18"/>
    </w:rPr>
  </w:style>
  <w:style w:type="character" w:customStyle="1" w:styleId="WW8Num19z0">
    <w:name w:val="WW8Num19z0"/>
    <w:rsid w:val="00A52015"/>
    <w:rPr>
      <w:rFonts w:ascii="Wingdings" w:hAnsi="Wingdings" w:cs="StarSymbol"/>
      <w:sz w:val="18"/>
      <w:szCs w:val="18"/>
    </w:rPr>
  </w:style>
  <w:style w:type="character" w:customStyle="1" w:styleId="WW8Num20z0">
    <w:name w:val="WW8Num20z0"/>
    <w:rsid w:val="00A52015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A52015"/>
    <w:rPr>
      <w:b w:val="0"/>
      <w:bCs w:val="0"/>
    </w:rPr>
  </w:style>
  <w:style w:type="character" w:customStyle="1" w:styleId="WW8Num22z0">
    <w:name w:val="WW8Num22z0"/>
    <w:rsid w:val="00A52015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A52015"/>
    <w:rPr>
      <w:b w:val="0"/>
      <w:bCs w:val="0"/>
    </w:rPr>
  </w:style>
  <w:style w:type="character" w:customStyle="1" w:styleId="WW8Num24z0">
    <w:name w:val="WW8Num24z0"/>
    <w:rsid w:val="00A52015"/>
    <w:rPr>
      <w:b w:val="0"/>
      <w:bCs w:val="0"/>
    </w:rPr>
  </w:style>
  <w:style w:type="character" w:customStyle="1" w:styleId="WW8Num25z0">
    <w:name w:val="WW8Num25z0"/>
    <w:rsid w:val="00A52015"/>
    <w:rPr>
      <w:b w:val="0"/>
      <w:bCs w:val="0"/>
    </w:rPr>
  </w:style>
  <w:style w:type="character" w:customStyle="1" w:styleId="WW8Num26z0">
    <w:name w:val="WW8Num26z0"/>
    <w:rsid w:val="00A52015"/>
    <w:rPr>
      <w:b w:val="0"/>
      <w:bCs w:val="0"/>
    </w:rPr>
  </w:style>
  <w:style w:type="character" w:customStyle="1" w:styleId="WW8Num27z0">
    <w:name w:val="WW8Num27z0"/>
    <w:rsid w:val="00A52015"/>
    <w:rPr>
      <w:b w:val="0"/>
      <w:bCs w:val="0"/>
    </w:rPr>
  </w:style>
  <w:style w:type="character" w:customStyle="1" w:styleId="WW8Num28z0">
    <w:name w:val="WW8Num28z0"/>
    <w:rsid w:val="00A52015"/>
    <w:rPr>
      <w:b w:val="0"/>
      <w:bCs w:val="0"/>
    </w:rPr>
  </w:style>
  <w:style w:type="character" w:customStyle="1" w:styleId="WW8Num29z0">
    <w:name w:val="WW8Num29z0"/>
    <w:rsid w:val="00A52015"/>
    <w:rPr>
      <w:b w:val="0"/>
      <w:bCs w:val="0"/>
    </w:rPr>
  </w:style>
  <w:style w:type="character" w:customStyle="1" w:styleId="WW8Num30z0">
    <w:name w:val="WW8Num30z0"/>
    <w:rsid w:val="00A52015"/>
    <w:rPr>
      <w:b w:val="0"/>
      <w:bCs w:val="0"/>
    </w:rPr>
  </w:style>
  <w:style w:type="character" w:customStyle="1" w:styleId="WW8Num31z0">
    <w:name w:val="WW8Num31z0"/>
    <w:rsid w:val="00A52015"/>
    <w:rPr>
      <w:b w:val="0"/>
      <w:bCs w:val="0"/>
    </w:rPr>
  </w:style>
  <w:style w:type="character" w:customStyle="1" w:styleId="WW8Num32z0">
    <w:name w:val="WW8Num32z0"/>
    <w:rsid w:val="00A52015"/>
    <w:rPr>
      <w:rFonts w:ascii="Symbol" w:hAnsi="Symbol" w:cs="StarSymbol"/>
      <w:sz w:val="18"/>
      <w:szCs w:val="18"/>
    </w:rPr>
  </w:style>
  <w:style w:type="character" w:customStyle="1" w:styleId="Domylnaczcionkaakapitu1">
    <w:name w:val="Domyślna czcionka akapitu1"/>
    <w:rsid w:val="00A52015"/>
  </w:style>
  <w:style w:type="character" w:customStyle="1" w:styleId="Znakinumeracji">
    <w:name w:val="Znaki numeracji"/>
    <w:rsid w:val="00A52015"/>
    <w:rPr>
      <w:b w:val="0"/>
      <w:bCs w:val="0"/>
    </w:rPr>
  </w:style>
  <w:style w:type="character" w:customStyle="1" w:styleId="Symbolewypunktowania">
    <w:name w:val="Symbole wypunktowania"/>
    <w:rsid w:val="00A52015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sid w:val="00A52015"/>
    <w:rPr>
      <w:color w:val="000080"/>
      <w:u w:val="single"/>
    </w:rPr>
  </w:style>
  <w:style w:type="character" w:customStyle="1" w:styleId="WW8Num2z0">
    <w:name w:val="WW8Num2z0"/>
    <w:rsid w:val="00A52015"/>
    <w:rPr>
      <w:rFonts w:ascii="Symbol" w:hAnsi="Symbol" w:cs="Times New Roman"/>
    </w:rPr>
  </w:style>
  <w:style w:type="character" w:customStyle="1" w:styleId="BezodstpwZnak">
    <w:name w:val="Bez odstępów Znak"/>
    <w:rsid w:val="00A52015"/>
    <w:rPr>
      <w:rFonts w:ascii="Calibri" w:hAnsi="Calibri"/>
      <w:sz w:val="22"/>
      <w:szCs w:val="22"/>
      <w:lang w:val="pl-PL" w:eastAsia="ar-SA" w:bidi="ar-SA"/>
    </w:rPr>
  </w:style>
  <w:style w:type="character" w:customStyle="1" w:styleId="NagwekZnak">
    <w:name w:val="Nagłówek Znak"/>
    <w:uiPriority w:val="99"/>
    <w:rsid w:val="00A52015"/>
    <w:rPr>
      <w:rFonts w:ascii="Albany" w:eastAsia="Andale Sans UI" w:hAnsi="Albany" w:cs="Tahoma"/>
      <w:color w:val="000000"/>
      <w:sz w:val="28"/>
      <w:szCs w:val="28"/>
      <w:lang w:eastAsia="en-US" w:bidi="en-US"/>
    </w:rPr>
  </w:style>
  <w:style w:type="character" w:customStyle="1" w:styleId="Znakiprzypiswdolnych">
    <w:name w:val="Znaki przypisów dolnych"/>
    <w:rsid w:val="00A52015"/>
    <w:rPr>
      <w:vertAlign w:val="superscript"/>
    </w:rPr>
  </w:style>
  <w:style w:type="character" w:customStyle="1" w:styleId="FontStyle18">
    <w:name w:val="Font Style18"/>
    <w:rsid w:val="00A52015"/>
    <w:rPr>
      <w:rFonts w:ascii="Microsoft Sans Serif" w:hAnsi="Microsoft Sans Serif" w:cs="Microsoft Sans Serif"/>
      <w:sz w:val="20"/>
      <w:szCs w:val="20"/>
    </w:rPr>
  </w:style>
  <w:style w:type="character" w:customStyle="1" w:styleId="FontStyle21">
    <w:name w:val="Font Style21"/>
    <w:rsid w:val="00A52015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Tekstpodstawowy2Znak">
    <w:name w:val="Tekst podstawowy 2 Znak"/>
    <w:rsid w:val="00A52015"/>
    <w:rPr>
      <w:rFonts w:eastAsia="Andale Sans UI" w:cs="Tahoma"/>
      <w:color w:val="000000"/>
      <w:sz w:val="24"/>
      <w:szCs w:val="24"/>
      <w:lang w:eastAsia="en-US" w:bidi="en-US"/>
    </w:rPr>
  </w:style>
  <w:style w:type="character" w:customStyle="1" w:styleId="FontStyle38">
    <w:name w:val="Font Style38"/>
    <w:rsid w:val="00A52015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TekstprzypisukocowegoZnak">
    <w:name w:val="Tekst przypisu końcow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Znakiprzypiswkocowych">
    <w:name w:val="Znaki przypisów końcowych"/>
    <w:rsid w:val="00A52015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A52015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A52015"/>
    <w:pPr>
      <w:spacing w:before="240" w:line="320" w:lineRule="exact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2015"/>
    <w:rPr>
      <w:rFonts w:ascii="Times New Roman" w:eastAsia="Andale Sans UI" w:hAnsi="Times New Roman" w:cs="Tahoma"/>
      <w:color w:val="000000"/>
      <w:sz w:val="24"/>
      <w:szCs w:val="20"/>
      <w:lang w:bidi="en-US"/>
    </w:rPr>
  </w:style>
  <w:style w:type="paragraph" w:styleId="Lista">
    <w:name w:val="List"/>
    <w:basedOn w:val="Tekstpodstawowy"/>
    <w:semiHidden/>
    <w:rsid w:val="00A52015"/>
  </w:style>
  <w:style w:type="paragraph" w:customStyle="1" w:styleId="Podpis1">
    <w:name w:val="Podpis1"/>
    <w:basedOn w:val="Normalny"/>
    <w:rsid w:val="00A5201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52015"/>
    <w:pPr>
      <w:suppressLineNumbers/>
    </w:pPr>
  </w:style>
  <w:style w:type="paragraph" w:styleId="Tekstpodstawowywcity">
    <w:name w:val="Body Text Indent"/>
    <w:basedOn w:val="Normalny"/>
    <w:link w:val="TekstpodstawowywcityZnak"/>
    <w:semiHidden/>
    <w:rsid w:val="00A52015"/>
    <w:pPr>
      <w:ind w:left="1080"/>
      <w:jc w:val="both"/>
    </w:pPr>
    <w:rPr>
      <w:rFonts w:ascii="Arial" w:hAnsi="Arial" w:cs="Arial"/>
      <w:bCs/>
      <w:color w:val="0000FF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2015"/>
    <w:rPr>
      <w:rFonts w:ascii="Arial" w:eastAsia="Andale Sans UI" w:hAnsi="Arial" w:cs="Arial"/>
      <w:bCs/>
      <w:color w:val="0000FF"/>
      <w:sz w:val="24"/>
      <w:szCs w:val="24"/>
      <w:lang w:bidi="en-US"/>
    </w:rPr>
  </w:style>
  <w:style w:type="paragraph" w:styleId="Nagwek">
    <w:name w:val="header"/>
    <w:basedOn w:val="Normalny"/>
    <w:next w:val="Tekstpodstawowy"/>
    <w:link w:val="NagwekZnak1"/>
    <w:uiPriority w:val="99"/>
    <w:rsid w:val="00A52015"/>
    <w:pPr>
      <w:keepNext/>
      <w:spacing w:before="240" w:after="120"/>
    </w:pPr>
    <w:rPr>
      <w:rFonts w:ascii="Albany" w:hAnsi="Albany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rsid w:val="00A52015"/>
    <w:rPr>
      <w:rFonts w:ascii="Albany" w:eastAsia="Andale Sans UI" w:hAnsi="Albany" w:cs="Tahoma"/>
      <w:color w:val="000000"/>
      <w:sz w:val="28"/>
      <w:szCs w:val="28"/>
      <w:lang w:bidi="en-US"/>
    </w:rPr>
  </w:style>
  <w:style w:type="paragraph" w:customStyle="1" w:styleId="Nagwek10">
    <w:name w:val="Nagłówek1"/>
    <w:basedOn w:val="Normalny"/>
    <w:next w:val="Tekstpodstawowy"/>
    <w:rsid w:val="00A52015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52015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customStyle="1" w:styleId="Zawartotabeli">
    <w:name w:val="Zawartość tabeli"/>
    <w:basedOn w:val="Normalny"/>
    <w:rsid w:val="00A52015"/>
    <w:pPr>
      <w:suppressLineNumbers/>
    </w:pPr>
  </w:style>
  <w:style w:type="paragraph" w:customStyle="1" w:styleId="Nagwektabeli">
    <w:name w:val="Nagłówek tabeli"/>
    <w:basedOn w:val="Zawartotabeli"/>
    <w:rsid w:val="00A52015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1"/>
    <w:rsid w:val="00A5201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ytu">
    <w:name w:val="Title"/>
    <w:basedOn w:val="Normalny"/>
    <w:next w:val="Podtytu"/>
    <w:link w:val="TytuZnak"/>
    <w:qFormat/>
    <w:rsid w:val="00A52015"/>
    <w:pPr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A52015"/>
    <w:rPr>
      <w:rFonts w:ascii="Times New Roman" w:eastAsia="Andale Sans UI" w:hAnsi="Times New Roman" w:cs="Tahoma"/>
      <w:b/>
      <w:color w:val="000000"/>
      <w:sz w:val="28"/>
      <w:szCs w:val="24"/>
      <w:u w:val="single"/>
      <w:lang w:bidi="en-US"/>
    </w:rPr>
  </w:style>
  <w:style w:type="paragraph" w:styleId="Podtytu">
    <w:name w:val="Subtitle"/>
    <w:basedOn w:val="Nagwek"/>
    <w:next w:val="Tekstpodstawowy"/>
    <w:link w:val="PodtytuZnak"/>
    <w:qFormat/>
    <w:rsid w:val="00A52015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52015"/>
    <w:rPr>
      <w:rFonts w:ascii="Albany" w:eastAsia="Andale Sans UI" w:hAnsi="Albany" w:cs="Tahoma"/>
      <w:i/>
      <w:iCs/>
      <w:color w:val="000000"/>
      <w:sz w:val="28"/>
      <w:szCs w:val="28"/>
      <w:lang w:bidi="en-US"/>
    </w:rPr>
  </w:style>
  <w:style w:type="paragraph" w:customStyle="1" w:styleId="Tekstpodstawowy21">
    <w:name w:val="Tekst podstawowy 21"/>
    <w:basedOn w:val="Normalny"/>
    <w:rsid w:val="00A52015"/>
    <w:pPr>
      <w:jc w:val="both"/>
    </w:pPr>
    <w:rPr>
      <w:rFonts w:ascii="Arial" w:hAnsi="Arial" w:cs="Arial"/>
    </w:rPr>
  </w:style>
  <w:style w:type="paragraph" w:customStyle="1" w:styleId="WW-Tekstpodstawowy3">
    <w:name w:val="WW-Tekst podstawowy 3"/>
    <w:basedOn w:val="Normalny"/>
    <w:rsid w:val="00A52015"/>
    <w:pPr>
      <w:jc w:val="both"/>
    </w:pPr>
    <w:rPr>
      <w:sz w:val="26"/>
    </w:rPr>
  </w:style>
  <w:style w:type="paragraph" w:customStyle="1" w:styleId="WW-Tekstpodstawowy2">
    <w:name w:val="WW-Tekst podstawowy 2"/>
    <w:basedOn w:val="Normalny"/>
    <w:rsid w:val="00A52015"/>
    <w:pPr>
      <w:jc w:val="both"/>
    </w:pPr>
    <w:rPr>
      <w:b/>
      <w:i/>
      <w:sz w:val="26"/>
    </w:rPr>
  </w:style>
  <w:style w:type="paragraph" w:customStyle="1" w:styleId="Standard">
    <w:name w:val="Standard"/>
    <w:rsid w:val="00A52015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pl-PL" w:bidi="pl-PL"/>
    </w:rPr>
  </w:style>
  <w:style w:type="paragraph" w:customStyle="1" w:styleId="TableContents">
    <w:name w:val="Table Contents"/>
    <w:basedOn w:val="Standard"/>
    <w:rsid w:val="00A52015"/>
  </w:style>
  <w:style w:type="paragraph" w:customStyle="1" w:styleId="Textbody">
    <w:name w:val="Text body"/>
    <w:basedOn w:val="Standard"/>
    <w:rsid w:val="00A52015"/>
    <w:pPr>
      <w:spacing w:after="57"/>
      <w:jc w:val="both"/>
    </w:pPr>
  </w:style>
  <w:style w:type="paragraph" w:styleId="NormalnyWeb">
    <w:name w:val="Normal (Web)"/>
    <w:basedOn w:val="Normalny"/>
    <w:uiPriority w:val="99"/>
    <w:rsid w:val="00A52015"/>
    <w:pPr>
      <w:widowControl/>
      <w:suppressAutoHyphens w:val="0"/>
      <w:spacing w:before="100" w:after="119"/>
    </w:pPr>
    <w:rPr>
      <w:rFonts w:eastAsia="Times New Roman" w:cs="Times New Roman"/>
      <w:color w:val="auto"/>
      <w:lang w:eastAsia="ar-SA" w:bidi="ar-SA"/>
    </w:rPr>
  </w:style>
  <w:style w:type="paragraph" w:customStyle="1" w:styleId="Default">
    <w:name w:val="Default"/>
    <w:rsid w:val="00A5201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ezodstpw">
    <w:name w:val="No Spacing"/>
    <w:qFormat/>
    <w:rsid w:val="00A5201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Style7">
    <w:name w:val="Style7"/>
    <w:basedOn w:val="Normalny"/>
    <w:rsid w:val="00A52015"/>
    <w:pPr>
      <w:suppressAutoHyphens w:val="0"/>
      <w:autoSpaceDE w:val="0"/>
      <w:spacing w:line="405" w:lineRule="exact"/>
    </w:pPr>
    <w:rPr>
      <w:rFonts w:ascii="Microsoft Sans Serif" w:eastAsia="Times New Roman" w:hAnsi="Microsoft Sans Serif" w:cs="Times New Roman"/>
      <w:color w:val="auto"/>
      <w:lang w:eastAsia="ar-SA" w:bidi="ar-SA"/>
    </w:rPr>
  </w:style>
  <w:style w:type="paragraph" w:customStyle="1" w:styleId="wyliczenie">
    <w:name w:val="wyliczenie"/>
    <w:basedOn w:val="Normalny"/>
    <w:rsid w:val="00A52015"/>
    <w:pPr>
      <w:widowControl/>
      <w:suppressAutoHyphens w:val="0"/>
      <w:ind w:right="-176"/>
      <w:jc w:val="both"/>
    </w:pPr>
    <w:rPr>
      <w:rFonts w:eastAsia="Times New Roman" w:cs="Times New Roman"/>
      <w:color w:val="auto"/>
      <w:lang w:eastAsia="ar-SA" w:bidi="ar-SA"/>
    </w:rPr>
  </w:style>
  <w:style w:type="paragraph" w:customStyle="1" w:styleId="Numerowanie">
    <w:name w:val="Numerowanie"/>
    <w:basedOn w:val="Normalny"/>
    <w:rsid w:val="00A52015"/>
    <w:pPr>
      <w:widowControl/>
      <w:numPr>
        <w:numId w:val="1"/>
      </w:numPr>
      <w:suppressAutoHyphens w:val="0"/>
      <w:jc w:val="both"/>
      <w:outlineLvl w:val="0"/>
    </w:pPr>
    <w:rPr>
      <w:rFonts w:eastAsia="Times New Roman" w:cs="Times New Roman"/>
      <w:color w:val="auto"/>
      <w:szCs w:val="20"/>
      <w:lang w:eastAsia="ar-SA" w:bidi="ar-SA"/>
    </w:rPr>
  </w:style>
  <w:style w:type="paragraph" w:customStyle="1" w:styleId="Tekstpodstawowy22">
    <w:name w:val="Tekst podstawowy 22"/>
    <w:basedOn w:val="Normalny"/>
    <w:rsid w:val="00A52015"/>
    <w:pPr>
      <w:spacing w:after="120" w:line="480" w:lineRule="auto"/>
    </w:pPr>
  </w:style>
  <w:style w:type="paragraph" w:customStyle="1" w:styleId="punktnumerowany">
    <w:name w:val="punktnumerowany"/>
    <w:basedOn w:val="Normalny"/>
    <w:rsid w:val="00A52015"/>
    <w:pPr>
      <w:widowControl/>
      <w:suppressAutoHyphens w:val="0"/>
      <w:spacing w:before="120"/>
      <w:ind w:left="360" w:hanging="360"/>
      <w:jc w:val="both"/>
    </w:pPr>
    <w:rPr>
      <w:rFonts w:eastAsia="Times New Roman" w:cs="Times New Roman"/>
      <w:color w:val="auto"/>
      <w:lang w:eastAsia="ar-SA" w:bidi="ar-SA"/>
    </w:rPr>
  </w:style>
  <w:style w:type="paragraph" w:styleId="Tekstprzypisukocowego">
    <w:name w:val="endnote text"/>
    <w:basedOn w:val="Normalny"/>
    <w:link w:val="TekstprzypisukocowegoZnak1"/>
    <w:semiHidden/>
    <w:rsid w:val="00A5201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customStyle="1" w:styleId="Listapunktowana1">
    <w:name w:val="Lista punktowana1"/>
    <w:basedOn w:val="Normalny"/>
    <w:rsid w:val="00A52015"/>
    <w:pPr>
      <w:numPr>
        <w:numId w:val="2"/>
      </w:numPr>
      <w:ind w:left="0" w:firstLine="0"/>
    </w:pPr>
  </w:style>
  <w:style w:type="paragraph" w:customStyle="1" w:styleId="Zawartoramki">
    <w:name w:val="Zawartość ramki"/>
    <w:basedOn w:val="Tekstpodstawowy"/>
    <w:rsid w:val="00A52015"/>
  </w:style>
  <w:style w:type="paragraph" w:styleId="Tekstpodstawowy2">
    <w:name w:val="Body Text 2"/>
    <w:basedOn w:val="Normalny"/>
    <w:link w:val="Tekstpodstawowy2Znak1"/>
    <w:uiPriority w:val="99"/>
    <w:unhideWhenUsed/>
    <w:rsid w:val="00A5201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520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52015"/>
    <w:rPr>
      <w:rFonts w:ascii="Times New Roman" w:eastAsia="Andale Sans UI" w:hAnsi="Times New Roman" w:cs="Tahoma"/>
      <w:color w:val="000000"/>
      <w:sz w:val="16"/>
      <w:szCs w:val="16"/>
      <w:lang w:bidi="en-US"/>
    </w:rPr>
  </w:style>
  <w:style w:type="paragraph" w:styleId="Tekstpodstawowy3">
    <w:name w:val="Body Text 3"/>
    <w:basedOn w:val="Normalny"/>
    <w:link w:val="Tekstpodstawowy3Znak"/>
    <w:unhideWhenUsed/>
    <w:rsid w:val="00A52015"/>
    <w:pPr>
      <w:widowControl/>
      <w:spacing w:after="120"/>
    </w:pPr>
    <w:rPr>
      <w:rFonts w:eastAsia="Times New Roman" w:cs="Times New Roman"/>
      <w:color w:val="auto"/>
      <w:kern w:val="2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A52015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1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15"/>
    <w:rPr>
      <w:rFonts w:ascii="Tahoma" w:eastAsia="Andale Sans UI" w:hAnsi="Tahoma" w:cs="Tahoma"/>
      <w:color w:val="000000"/>
      <w:sz w:val="16"/>
      <w:szCs w:val="16"/>
      <w:lang w:bidi="en-US"/>
    </w:rPr>
  </w:style>
  <w:style w:type="character" w:styleId="Odwoaniedokomentarza">
    <w:name w:val="annotation reference"/>
    <w:uiPriority w:val="99"/>
    <w:semiHidden/>
    <w:unhideWhenUsed/>
    <w:rsid w:val="00A520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0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0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015"/>
    <w:rPr>
      <w:rFonts w:ascii="Times New Roman" w:eastAsia="Andale Sans UI" w:hAnsi="Times New Roman" w:cs="Tahoma"/>
      <w:b/>
      <w:bCs/>
      <w:color w:val="000000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201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2015"/>
    <w:rPr>
      <w:vertAlign w:val="superscript"/>
    </w:rPr>
  </w:style>
  <w:style w:type="table" w:styleId="Tabela-Siatka">
    <w:name w:val="Table Grid"/>
    <w:basedOn w:val="Standardowy"/>
    <w:uiPriority w:val="39"/>
    <w:rsid w:val="0026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6B428-6AD4-4212-8AEE-26487EF9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Mandryk</dc:creator>
  <cp:keywords/>
  <dc:description/>
  <cp:lastModifiedBy>Danka</cp:lastModifiedBy>
  <cp:revision>13</cp:revision>
  <cp:lastPrinted>2016-10-20T08:35:00Z</cp:lastPrinted>
  <dcterms:created xsi:type="dcterms:W3CDTF">2018-06-25T16:42:00Z</dcterms:created>
  <dcterms:modified xsi:type="dcterms:W3CDTF">2018-10-14T18:37:00Z</dcterms:modified>
</cp:coreProperties>
</file>