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84" w:rsidRDefault="00A52015" w:rsidP="00A52015">
      <w:pPr>
        <w:tabs>
          <w:tab w:val="left" w:pos="3795"/>
        </w:tabs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                                                 </w:t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  <w:t xml:space="preserve">           </w:t>
      </w:r>
    </w:p>
    <w:p w:rsidR="00A52015" w:rsidRPr="00292451" w:rsidRDefault="00FA7284" w:rsidP="00A52015">
      <w:pPr>
        <w:tabs>
          <w:tab w:val="left" w:pos="3795"/>
        </w:tabs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A5201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</w:t>
      </w:r>
      <w:r w:rsidR="00A52015">
        <w:rPr>
          <w:rFonts w:ascii="Calibri" w:hAnsi="Calibri" w:cs="Calibri"/>
          <w:i/>
          <w:sz w:val="22"/>
          <w:szCs w:val="22"/>
        </w:rPr>
        <w:t>Z</w:t>
      </w:r>
      <w:r w:rsidR="00A52015">
        <w:rPr>
          <w:rFonts w:ascii="Calibri" w:hAnsi="Calibri" w:cs="Calibri"/>
          <w:sz w:val="22"/>
          <w:szCs w:val="22"/>
        </w:rPr>
        <w:t xml:space="preserve">ałącznik nr </w:t>
      </w:r>
      <w:r w:rsidR="002611C0">
        <w:rPr>
          <w:rFonts w:ascii="Calibri" w:hAnsi="Calibri" w:cs="Calibri"/>
          <w:sz w:val="22"/>
          <w:szCs w:val="22"/>
        </w:rPr>
        <w:t>1</w:t>
      </w:r>
    </w:p>
    <w:p w:rsidR="00A52015" w:rsidRDefault="00A52015" w:rsidP="00A52015">
      <w:pPr>
        <w:pStyle w:val="Tytu"/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FORMULARZ  OFERTOWY</w:t>
      </w: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  <w:t xml:space="preserve">Nazwa i siedziba Wykonawcy:   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  <w:r w:rsidR="00C324DF">
        <w:rPr>
          <w:rFonts w:ascii="Calibri" w:hAnsi="Calibri" w:cs="Calibri"/>
          <w:sz w:val="22"/>
          <w:szCs w:val="22"/>
        </w:rPr>
        <w:t>.</w:t>
      </w:r>
    </w:p>
    <w:p w:rsidR="00A52015" w:rsidRPr="00C722C1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ab/>
      </w:r>
      <w:r w:rsidRPr="00542E00">
        <w:rPr>
          <w:rFonts w:ascii="Calibri" w:hAnsi="Calibri" w:cs="Calibri"/>
          <w:sz w:val="22"/>
          <w:szCs w:val="22"/>
        </w:rPr>
        <w:t xml:space="preserve">              </w:t>
      </w:r>
      <w:r w:rsidR="00C324DF">
        <w:rPr>
          <w:rFonts w:ascii="Calibri" w:hAnsi="Calibri" w:cs="Calibri"/>
          <w:sz w:val="22"/>
          <w:szCs w:val="22"/>
        </w:rPr>
        <w:t xml:space="preserve">                               </w:t>
      </w:r>
      <w:r w:rsidRPr="00C722C1">
        <w:rPr>
          <w:rFonts w:ascii="Calibri" w:hAnsi="Calibri" w:cs="Calibri"/>
          <w:sz w:val="22"/>
          <w:szCs w:val="22"/>
          <w:lang w:val="en-US"/>
        </w:rPr>
        <w:t xml:space="preserve">...................................................................................    </w:t>
      </w:r>
    </w:p>
    <w:p w:rsidR="00A52015" w:rsidRPr="00C722C1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722C1">
        <w:rPr>
          <w:rFonts w:ascii="Calibri" w:hAnsi="Calibri" w:cs="Calibri"/>
          <w:sz w:val="22"/>
          <w:szCs w:val="22"/>
          <w:lang w:val="en-US"/>
        </w:rPr>
        <w:t xml:space="preserve">                                                           ...................................................................................</w:t>
      </w:r>
    </w:p>
    <w:p w:rsidR="00A52015" w:rsidRPr="00685758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722C1">
        <w:rPr>
          <w:rFonts w:ascii="Calibri" w:hAnsi="Calibri" w:cs="Calibri"/>
          <w:b/>
          <w:sz w:val="22"/>
          <w:szCs w:val="22"/>
          <w:lang w:val="en-US"/>
        </w:rPr>
        <w:t>NIP:</w:t>
      </w:r>
      <w:r w:rsidRPr="00C722C1">
        <w:rPr>
          <w:rFonts w:ascii="Calibri" w:hAnsi="Calibri" w:cs="Calibri"/>
          <w:b/>
          <w:sz w:val="22"/>
          <w:szCs w:val="22"/>
          <w:lang w:val="en-US"/>
        </w:rPr>
        <w:tab/>
      </w:r>
      <w:r w:rsidRPr="00C722C1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 .................................</w:t>
      </w:r>
      <w:r w:rsidR="00685758">
        <w:rPr>
          <w:rFonts w:ascii="Calibri" w:hAnsi="Calibri" w:cs="Calibri"/>
          <w:sz w:val="22"/>
          <w:szCs w:val="22"/>
          <w:lang w:val="en-US"/>
        </w:rPr>
        <w:t>.....................</w:t>
      </w:r>
      <w:r w:rsidRPr="002714E8">
        <w:rPr>
          <w:rFonts w:ascii="Calibri" w:hAnsi="Calibri" w:cs="Calibri"/>
          <w:sz w:val="22"/>
          <w:szCs w:val="22"/>
          <w:lang w:val="en-US"/>
        </w:rPr>
        <w:t>..................</w:t>
      </w:r>
      <w:r w:rsidR="00685758" w:rsidRPr="002714E8">
        <w:rPr>
          <w:rFonts w:ascii="Calibri" w:hAnsi="Calibri" w:cs="Calibri"/>
          <w:sz w:val="22"/>
          <w:szCs w:val="22"/>
          <w:lang w:val="en-US"/>
        </w:rPr>
        <w:t>...........</w:t>
      </w:r>
    </w:p>
    <w:p w:rsidR="00A52015" w:rsidRPr="002714E8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714E8">
        <w:rPr>
          <w:rFonts w:ascii="Calibri" w:hAnsi="Calibri" w:cs="Calibri"/>
          <w:b/>
          <w:sz w:val="22"/>
          <w:szCs w:val="22"/>
          <w:lang w:val="en-US"/>
        </w:rPr>
        <w:t>REGON:</w:t>
      </w:r>
      <w:r w:rsidRPr="002714E8">
        <w:rPr>
          <w:rFonts w:ascii="Calibri" w:hAnsi="Calibri" w:cs="Calibri"/>
          <w:sz w:val="22"/>
          <w:szCs w:val="22"/>
          <w:lang w:val="en-US"/>
        </w:rPr>
        <w:tab/>
      </w:r>
      <w:r w:rsidRPr="002714E8">
        <w:rPr>
          <w:rFonts w:ascii="Calibri" w:hAnsi="Calibri" w:cs="Calibri"/>
          <w:sz w:val="22"/>
          <w:szCs w:val="22"/>
          <w:lang w:val="en-US"/>
        </w:rPr>
        <w:tab/>
        <w:t xml:space="preserve">                 ...................................................................................</w:t>
      </w:r>
    </w:p>
    <w:p w:rsidR="00A52015" w:rsidRPr="002714E8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714E8">
        <w:rPr>
          <w:rFonts w:ascii="Calibri" w:hAnsi="Calibri" w:cs="Calibri"/>
          <w:b/>
          <w:sz w:val="22"/>
          <w:szCs w:val="22"/>
          <w:lang w:val="en-US"/>
        </w:rPr>
        <w:t>Tel.</w:t>
      </w:r>
      <w:r w:rsidRPr="002714E8">
        <w:rPr>
          <w:rFonts w:ascii="Calibri" w:hAnsi="Calibri" w:cs="Calibri"/>
          <w:b/>
          <w:sz w:val="22"/>
          <w:szCs w:val="22"/>
          <w:lang w:val="en-US"/>
        </w:rPr>
        <w:tab/>
      </w:r>
      <w:r w:rsidRPr="002714E8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....................................................................................</w:t>
      </w:r>
    </w:p>
    <w:p w:rsidR="00A52015" w:rsidRPr="002714E8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2714E8">
        <w:rPr>
          <w:rFonts w:ascii="Calibri" w:hAnsi="Calibri" w:cs="Calibri"/>
          <w:b/>
          <w:bCs/>
          <w:sz w:val="22"/>
          <w:szCs w:val="22"/>
          <w:lang w:val="en-US"/>
        </w:rPr>
        <w:t xml:space="preserve">e-mail: </w:t>
      </w:r>
      <w:r w:rsidRPr="002714E8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2714E8">
        <w:rPr>
          <w:rFonts w:ascii="Calibri" w:hAnsi="Calibri" w:cs="Calibri"/>
          <w:b/>
          <w:bCs/>
          <w:sz w:val="22"/>
          <w:szCs w:val="22"/>
          <w:lang w:val="en-US"/>
        </w:rPr>
        <w:tab/>
        <w:t xml:space="preserve">                               </w:t>
      </w:r>
      <w:r w:rsidRPr="002714E8">
        <w:rPr>
          <w:rFonts w:ascii="Calibri" w:hAnsi="Calibri" w:cs="Calibri"/>
          <w:sz w:val="22"/>
          <w:szCs w:val="22"/>
          <w:lang w:val="en-US"/>
        </w:rPr>
        <w:t>.............................................................</w:t>
      </w:r>
      <w:r w:rsidR="00EE4466" w:rsidRPr="002714E8">
        <w:rPr>
          <w:rFonts w:ascii="Calibri" w:hAnsi="Calibri" w:cs="Calibri"/>
          <w:sz w:val="22"/>
          <w:szCs w:val="22"/>
          <w:lang w:val="en-US"/>
        </w:rPr>
        <w:t>.....................</w:t>
      </w:r>
      <w:r w:rsidRPr="002714E8">
        <w:rPr>
          <w:rFonts w:ascii="Calibri" w:hAnsi="Calibri" w:cs="Calibri"/>
          <w:sz w:val="22"/>
          <w:szCs w:val="22"/>
          <w:lang w:val="en-US"/>
        </w:rPr>
        <w:br/>
      </w:r>
    </w:p>
    <w:p w:rsidR="00A52015" w:rsidRPr="002714E8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714E8"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</w:rPr>
        <w:t xml:space="preserve">Odpowiadając na </w:t>
      </w:r>
      <w:r w:rsidR="009F3F75">
        <w:rPr>
          <w:rFonts w:ascii="Calibri" w:hAnsi="Calibri" w:cs="Calibri"/>
          <w:sz w:val="22"/>
          <w:szCs w:val="22"/>
        </w:rPr>
        <w:t>Z</w:t>
      </w:r>
      <w:r w:rsidR="00690914">
        <w:rPr>
          <w:rFonts w:ascii="Calibri" w:hAnsi="Calibri" w:cs="Calibri"/>
          <w:sz w:val="22"/>
          <w:szCs w:val="22"/>
        </w:rPr>
        <w:t xml:space="preserve">aproszenie do </w:t>
      </w:r>
      <w:r w:rsidR="00663197">
        <w:rPr>
          <w:rFonts w:ascii="Calibri" w:hAnsi="Calibri" w:cs="Calibri"/>
          <w:sz w:val="22"/>
          <w:szCs w:val="22"/>
        </w:rPr>
        <w:t>złożenia oferty</w:t>
      </w:r>
      <w:r w:rsidR="00690914">
        <w:rPr>
          <w:rFonts w:ascii="Calibri" w:hAnsi="Calibri" w:cs="Calibri"/>
          <w:sz w:val="22"/>
          <w:szCs w:val="22"/>
        </w:rPr>
        <w:t xml:space="preserve"> dla zadania pn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2611C0" w:rsidRPr="000751F8" w:rsidRDefault="000751F8" w:rsidP="0002797C">
      <w:pPr>
        <w:widowControl/>
        <w:spacing w:line="360" w:lineRule="auto"/>
        <w:jc w:val="both"/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</w:pPr>
      <w:r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>„</w:t>
      </w:r>
      <w:r w:rsidRPr="000751F8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>Dostawa i uruchomienie dwóch tokarek do metalu, wiertarko – frezarki oraz wiertarki radialnej do metalu na  potrzeby Zespołu Szkół Przyrodniczo -</w:t>
      </w:r>
      <w:r w:rsidR="009F3F75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 xml:space="preserve"> </w:t>
      </w:r>
      <w:r w:rsidRPr="000751F8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 xml:space="preserve">Politechnicznych Centrum Kształcenia Ustawicznego </w:t>
      </w:r>
      <w:r w:rsidRPr="000751F8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br/>
        <w:t>w Marszewie</w:t>
      </w:r>
      <w:r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 xml:space="preserve">” </w:t>
      </w:r>
      <w:r w:rsidR="00553F6F">
        <w:rPr>
          <w:rFonts w:ascii="Calibri" w:hAnsi="Calibri" w:cs="Calibri"/>
          <w:sz w:val="22"/>
          <w:szCs w:val="22"/>
        </w:rPr>
        <w:t>n</w:t>
      </w:r>
      <w:r w:rsidR="00872306">
        <w:rPr>
          <w:rFonts w:ascii="Calibri" w:hAnsi="Calibri" w:cs="Calibri"/>
          <w:sz w:val="22"/>
          <w:szCs w:val="22"/>
        </w:rPr>
        <w:t>umer sprawy:</w:t>
      </w:r>
      <w:r w:rsidR="00017AA6">
        <w:rPr>
          <w:rFonts w:ascii="Calibri" w:hAnsi="Calibri" w:cs="Calibri"/>
          <w:sz w:val="22"/>
          <w:szCs w:val="22"/>
        </w:rPr>
        <w:t xml:space="preserve"> </w:t>
      </w:r>
      <w:r w:rsidR="00B7724E"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KSG.272.</w:t>
      </w:r>
      <w:r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9</w:t>
      </w:r>
      <w:r w:rsidR="00B7724E"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.2018</w:t>
      </w:r>
      <w:r w:rsidR="00872306">
        <w:rPr>
          <w:rFonts w:ascii="Calibri" w:hAnsi="Calibri" w:cs="Calibri"/>
          <w:sz w:val="22"/>
          <w:szCs w:val="22"/>
        </w:rPr>
        <w:t>,</w:t>
      </w:r>
    </w:p>
    <w:p w:rsidR="0002797C" w:rsidRDefault="0002797C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90914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oferuję wykonanie przedmiotu zamówienia zgodnie z wymogami zawartymi w </w:t>
      </w:r>
      <w:r w:rsidR="00C324DF">
        <w:rPr>
          <w:rFonts w:ascii="Calibri" w:hAnsi="Calibri" w:cs="Calibri"/>
          <w:sz w:val="22"/>
          <w:szCs w:val="22"/>
        </w:rPr>
        <w:t>Z</w:t>
      </w:r>
      <w:r w:rsidR="00690914">
        <w:rPr>
          <w:rFonts w:ascii="Calibri" w:hAnsi="Calibri" w:cs="Calibri"/>
          <w:sz w:val="22"/>
          <w:szCs w:val="22"/>
        </w:rPr>
        <w:t xml:space="preserve">aproszeniu do </w:t>
      </w:r>
      <w:r w:rsidR="00553F6F">
        <w:rPr>
          <w:rFonts w:ascii="Calibri" w:hAnsi="Calibri" w:cs="Calibri"/>
          <w:sz w:val="22"/>
          <w:szCs w:val="22"/>
        </w:rPr>
        <w:t>złożenia</w:t>
      </w:r>
      <w:r w:rsidR="00690914">
        <w:rPr>
          <w:rFonts w:ascii="Calibri" w:hAnsi="Calibri" w:cs="Calibri"/>
          <w:sz w:val="22"/>
          <w:szCs w:val="22"/>
        </w:rPr>
        <w:t xml:space="preserve"> ofert</w:t>
      </w:r>
      <w:r w:rsidR="00553F6F">
        <w:rPr>
          <w:rFonts w:ascii="Calibri" w:hAnsi="Calibri" w:cs="Calibri"/>
          <w:sz w:val="22"/>
          <w:szCs w:val="22"/>
        </w:rPr>
        <w:t>y</w:t>
      </w:r>
      <w:r w:rsidR="000A62E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na następujących warunkach: </w:t>
      </w:r>
    </w:p>
    <w:p w:rsidR="00A52015" w:rsidRDefault="00A52015" w:rsidP="006909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02797C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 Cena</w:t>
      </w:r>
      <w:r w:rsidR="0002797C">
        <w:rPr>
          <w:rFonts w:ascii="Calibri" w:hAnsi="Calibri" w:cs="Calibri"/>
          <w:sz w:val="22"/>
          <w:szCs w:val="22"/>
        </w:rPr>
        <w:t xml:space="preserve"> za wykonanie przedmiotu zamówienia wyniesie </w:t>
      </w:r>
      <w:r>
        <w:rPr>
          <w:rFonts w:ascii="Calibri" w:hAnsi="Calibri" w:cs="Calibri"/>
          <w:sz w:val="22"/>
          <w:szCs w:val="22"/>
        </w:rPr>
        <w:t>:</w:t>
      </w:r>
    </w:p>
    <w:p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…………………………………………………………………………………………zł brutto</w:t>
      </w:r>
    </w:p>
    <w:p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…………………………………………………………………………………………………………………………………..złotych brutto</w:t>
      </w:r>
    </w:p>
    <w:p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tym VAT</w:t>
      </w:r>
      <w:r w:rsidR="00C324DF">
        <w:rPr>
          <w:rFonts w:ascii="Calibri" w:hAnsi="Calibri" w:cs="Calibri"/>
          <w:sz w:val="22"/>
          <w:szCs w:val="22"/>
        </w:rPr>
        <w:t xml:space="preserve"> (………….%)</w:t>
      </w:r>
      <w:r>
        <w:rPr>
          <w:rFonts w:ascii="Calibri" w:hAnsi="Calibri" w:cs="Calibri"/>
          <w:sz w:val="22"/>
          <w:szCs w:val="22"/>
        </w:rPr>
        <w:t>: ……………………………………………………………………..zł</w:t>
      </w:r>
      <w:r>
        <w:rPr>
          <w:rFonts w:ascii="Calibri" w:hAnsi="Calibri" w:cs="Calibri"/>
          <w:sz w:val="22"/>
          <w:szCs w:val="22"/>
        </w:rPr>
        <w:br/>
        <w:t>Słownie: ………………………………………………………………………</w:t>
      </w:r>
      <w:r w:rsidR="00663197">
        <w:rPr>
          <w:rFonts w:ascii="Calibri" w:hAnsi="Calibri" w:cs="Calibri"/>
          <w:sz w:val="22"/>
          <w:szCs w:val="22"/>
        </w:rPr>
        <w:t>…………………………………………………………..złotych,</w:t>
      </w:r>
    </w:p>
    <w:p w:rsidR="0002797C" w:rsidRDefault="000751F8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kalkulacją: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1134"/>
        <w:gridCol w:w="2835"/>
        <w:gridCol w:w="1134"/>
      </w:tblGrid>
      <w:tr w:rsidR="000751F8" w:rsidTr="000751F8">
        <w:tc>
          <w:tcPr>
            <w:tcW w:w="3936" w:type="dxa"/>
            <w:vAlign w:val="center"/>
          </w:tcPr>
          <w:p w:rsidR="000751F8" w:rsidRPr="000751F8" w:rsidRDefault="000751F8" w:rsidP="000751F8">
            <w:pPr>
              <w:widowControl/>
              <w:tabs>
                <w:tab w:val="left" w:pos="340"/>
              </w:tabs>
              <w:autoSpaceDE w:val="0"/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auto"/>
                <w:lang w:bidi="ar-SA"/>
              </w:rPr>
            </w:pPr>
            <w:r w:rsidRPr="000751F8">
              <w:rPr>
                <w:rFonts w:ascii="Calibri" w:eastAsia="Times New Roman" w:hAnsi="Calibri" w:cs="Calibri"/>
                <w:b/>
                <w:color w:val="auto"/>
                <w:lang w:bidi="ar-SA"/>
              </w:rPr>
              <w:t>Urządzenie</w:t>
            </w:r>
          </w:p>
        </w:tc>
        <w:tc>
          <w:tcPr>
            <w:tcW w:w="1134" w:type="dxa"/>
            <w:vAlign w:val="center"/>
          </w:tcPr>
          <w:p w:rsidR="000751F8" w:rsidRPr="000751F8" w:rsidRDefault="000751F8" w:rsidP="000751F8">
            <w:pPr>
              <w:widowControl/>
              <w:tabs>
                <w:tab w:val="left" w:pos="340"/>
              </w:tabs>
              <w:autoSpaceDE w:val="0"/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auto"/>
                <w:lang w:bidi="ar-SA"/>
              </w:rPr>
            </w:pPr>
            <w:r w:rsidRPr="000751F8">
              <w:rPr>
                <w:rFonts w:ascii="Calibri" w:eastAsia="Times New Roman" w:hAnsi="Calibri" w:cs="Calibri"/>
                <w:b/>
                <w:color w:val="auto"/>
                <w:lang w:bidi="ar-SA"/>
              </w:rPr>
              <w:t>Ilość</w:t>
            </w:r>
          </w:p>
          <w:p w:rsidR="000751F8" w:rsidRPr="000751F8" w:rsidRDefault="000751F8" w:rsidP="000751F8">
            <w:pPr>
              <w:widowControl/>
              <w:tabs>
                <w:tab w:val="left" w:pos="340"/>
              </w:tabs>
              <w:autoSpaceDE w:val="0"/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auto"/>
                <w:lang w:bidi="ar-SA"/>
              </w:rPr>
            </w:pPr>
            <w:r w:rsidRPr="000751F8">
              <w:rPr>
                <w:rFonts w:ascii="Calibri" w:eastAsia="Times New Roman" w:hAnsi="Calibri" w:cs="Calibri"/>
                <w:b/>
                <w:color w:val="auto"/>
                <w:lang w:bidi="ar-SA"/>
              </w:rPr>
              <w:t>[szt]</w:t>
            </w:r>
          </w:p>
        </w:tc>
        <w:tc>
          <w:tcPr>
            <w:tcW w:w="2835" w:type="dxa"/>
            <w:vAlign w:val="center"/>
          </w:tcPr>
          <w:p w:rsidR="000751F8" w:rsidRPr="000751F8" w:rsidRDefault="000751F8" w:rsidP="000751F8">
            <w:pPr>
              <w:widowControl/>
              <w:tabs>
                <w:tab w:val="left" w:pos="340"/>
              </w:tabs>
              <w:autoSpaceDE w:val="0"/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auto"/>
                <w:lang w:bidi="ar-SA"/>
              </w:rPr>
            </w:pPr>
            <w:r w:rsidRPr="000751F8">
              <w:rPr>
                <w:rFonts w:ascii="Calibri" w:eastAsia="Times New Roman" w:hAnsi="Calibri" w:cs="Calibri"/>
                <w:b/>
                <w:color w:val="auto"/>
                <w:lang w:bidi="ar-SA"/>
              </w:rPr>
              <w:t xml:space="preserve">Cena </w:t>
            </w:r>
            <w:r>
              <w:rPr>
                <w:rFonts w:ascii="Calibri" w:eastAsia="Times New Roman" w:hAnsi="Calibri" w:cs="Calibri"/>
                <w:b/>
                <w:color w:val="auto"/>
                <w:lang w:bidi="ar-SA"/>
              </w:rPr>
              <w:t>[zł brutto]</w:t>
            </w:r>
          </w:p>
        </w:tc>
        <w:tc>
          <w:tcPr>
            <w:tcW w:w="1134" w:type="dxa"/>
            <w:vAlign w:val="center"/>
          </w:tcPr>
          <w:p w:rsidR="000751F8" w:rsidRPr="000751F8" w:rsidRDefault="000751F8" w:rsidP="000751F8">
            <w:pPr>
              <w:widowControl/>
              <w:tabs>
                <w:tab w:val="left" w:pos="340"/>
              </w:tabs>
              <w:autoSpaceDE w:val="0"/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auto"/>
                <w:lang w:bidi="ar-SA"/>
              </w:rPr>
            </w:pPr>
            <w:r w:rsidRPr="000751F8">
              <w:rPr>
                <w:rFonts w:ascii="Calibri" w:eastAsia="Times New Roman" w:hAnsi="Calibri" w:cs="Calibri"/>
                <w:b/>
                <w:color w:val="auto"/>
                <w:lang w:bidi="ar-SA"/>
              </w:rPr>
              <w:t>Vat</w:t>
            </w:r>
          </w:p>
          <w:p w:rsidR="000751F8" w:rsidRPr="000751F8" w:rsidRDefault="000751F8" w:rsidP="000751F8">
            <w:pPr>
              <w:widowControl/>
              <w:tabs>
                <w:tab w:val="left" w:pos="340"/>
              </w:tabs>
              <w:autoSpaceDE w:val="0"/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auto"/>
                <w:lang w:bidi="ar-SA"/>
              </w:rPr>
            </w:pPr>
            <w:r w:rsidRPr="000751F8">
              <w:rPr>
                <w:rFonts w:ascii="Calibri" w:eastAsia="Times New Roman" w:hAnsi="Calibri" w:cs="Calibri"/>
                <w:b/>
                <w:color w:val="auto"/>
                <w:lang w:bidi="ar-SA"/>
              </w:rPr>
              <w:t>[%]</w:t>
            </w:r>
          </w:p>
        </w:tc>
      </w:tr>
      <w:tr w:rsidR="000751F8" w:rsidTr="000751F8">
        <w:tc>
          <w:tcPr>
            <w:tcW w:w="3936" w:type="dxa"/>
          </w:tcPr>
          <w:p w:rsidR="000751F8" w:rsidRPr="000751F8" w:rsidRDefault="000751F8" w:rsidP="0002797C">
            <w:pPr>
              <w:widowControl/>
              <w:tabs>
                <w:tab w:val="left" w:pos="340"/>
              </w:tabs>
              <w:autoSpaceDE w:val="0"/>
              <w:spacing w:line="360" w:lineRule="auto"/>
              <w:jc w:val="both"/>
              <w:rPr>
                <w:rFonts w:ascii="Calibri" w:eastAsia="Lucida Sans Unicode" w:hAnsi="Calibri" w:cs="Calibri"/>
                <w:b/>
                <w:kern w:val="1"/>
                <w:lang w:eastAsia="hi-IN" w:bidi="hi-IN"/>
              </w:rPr>
            </w:pPr>
            <w:r w:rsidRPr="000751F8">
              <w:rPr>
                <w:rFonts w:ascii="Calibri" w:eastAsia="Lucida Sans Unicode" w:hAnsi="Calibri" w:cs="Calibri"/>
                <w:b/>
                <w:kern w:val="1"/>
                <w:lang w:eastAsia="hi-IN" w:bidi="hi-IN"/>
              </w:rPr>
              <w:t>Tokarka do metalu I</w:t>
            </w:r>
          </w:p>
        </w:tc>
        <w:tc>
          <w:tcPr>
            <w:tcW w:w="1134" w:type="dxa"/>
            <w:vAlign w:val="center"/>
          </w:tcPr>
          <w:p w:rsidR="000751F8" w:rsidRPr="000751F8" w:rsidRDefault="000751F8" w:rsidP="000751F8">
            <w:pPr>
              <w:widowControl/>
              <w:tabs>
                <w:tab w:val="left" w:pos="340"/>
              </w:tabs>
              <w:autoSpaceDE w:val="0"/>
              <w:spacing w:line="360" w:lineRule="auto"/>
              <w:jc w:val="center"/>
              <w:rPr>
                <w:rFonts w:ascii="Calibri" w:eastAsia="Times New Roman" w:hAnsi="Calibri" w:cs="Calibri"/>
                <w:color w:val="auto"/>
                <w:lang w:bidi="ar-SA"/>
              </w:rPr>
            </w:pPr>
            <w:r w:rsidRPr="000751F8">
              <w:rPr>
                <w:rFonts w:ascii="Calibri" w:eastAsia="Times New Roman" w:hAnsi="Calibri" w:cs="Calibri"/>
                <w:color w:val="auto"/>
                <w:lang w:bidi="ar-SA"/>
              </w:rPr>
              <w:t>1</w:t>
            </w:r>
          </w:p>
        </w:tc>
        <w:tc>
          <w:tcPr>
            <w:tcW w:w="2835" w:type="dxa"/>
            <w:vAlign w:val="center"/>
          </w:tcPr>
          <w:p w:rsidR="000751F8" w:rsidRPr="000751F8" w:rsidRDefault="000751F8" w:rsidP="000751F8">
            <w:pPr>
              <w:widowControl/>
              <w:tabs>
                <w:tab w:val="left" w:pos="340"/>
              </w:tabs>
              <w:autoSpaceDE w:val="0"/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auto"/>
                <w:lang w:bidi="ar-SA"/>
              </w:rPr>
            </w:pPr>
          </w:p>
        </w:tc>
        <w:tc>
          <w:tcPr>
            <w:tcW w:w="1134" w:type="dxa"/>
            <w:vAlign w:val="center"/>
          </w:tcPr>
          <w:p w:rsidR="000751F8" w:rsidRPr="000751F8" w:rsidRDefault="000751F8" w:rsidP="000751F8">
            <w:pPr>
              <w:widowControl/>
              <w:tabs>
                <w:tab w:val="left" w:pos="340"/>
              </w:tabs>
              <w:autoSpaceDE w:val="0"/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auto"/>
                <w:lang w:bidi="ar-SA"/>
              </w:rPr>
            </w:pPr>
          </w:p>
        </w:tc>
      </w:tr>
      <w:tr w:rsidR="000751F8" w:rsidTr="000751F8">
        <w:tc>
          <w:tcPr>
            <w:tcW w:w="3936" w:type="dxa"/>
          </w:tcPr>
          <w:p w:rsidR="000751F8" w:rsidRDefault="000751F8" w:rsidP="0002797C">
            <w:pPr>
              <w:widowControl/>
              <w:tabs>
                <w:tab w:val="left" w:pos="340"/>
              </w:tabs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color w:val="auto"/>
                <w:lang w:bidi="ar-SA"/>
              </w:rPr>
            </w:pPr>
            <w:r w:rsidRPr="000751F8">
              <w:rPr>
                <w:rFonts w:ascii="Calibri" w:eastAsia="Lucida Sans Unicode" w:hAnsi="Calibri" w:cs="Calibri"/>
                <w:b/>
                <w:kern w:val="1"/>
                <w:lang w:eastAsia="hi-IN" w:bidi="hi-IN"/>
              </w:rPr>
              <w:t>Tokarka do metalu I</w:t>
            </w:r>
            <w:r w:rsidR="009F3F75">
              <w:rPr>
                <w:rFonts w:ascii="Calibri" w:eastAsia="Lucida Sans Unicode" w:hAnsi="Calibri" w:cs="Calibri"/>
                <w:b/>
                <w:kern w:val="1"/>
                <w:lang w:eastAsia="hi-IN" w:bidi="hi-IN"/>
              </w:rPr>
              <w:t>I</w:t>
            </w:r>
          </w:p>
        </w:tc>
        <w:tc>
          <w:tcPr>
            <w:tcW w:w="1134" w:type="dxa"/>
          </w:tcPr>
          <w:p w:rsidR="000751F8" w:rsidRPr="000751F8" w:rsidRDefault="000751F8" w:rsidP="000751F8">
            <w:pPr>
              <w:widowControl/>
              <w:tabs>
                <w:tab w:val="left" w:pos="340"/>
              </w:tabs>
              <w:autoSpaceDE w:val="0"/>
              <w:spacing w:line="360" w:lineRule="auto"/>
              <w:jc w:val="center"/>
              <w:rPr>
                <w:rFonts w:ascii="Calibri" w:eastAsia="Times New Roman" w:hAnsi="Calibri" w:cs="Calibri"/>
                <w:color w:val="auto"/>
                <w:lang w:bidi="ar-SA"/>
              </w:rPr>
            </w:pPr>
            <w:r w:rsidRPr="000751F8">
              <w:rPr>
                <w:rFonts w:ascii="Calibri" w:eastAsia="Times New Roman" w:hAnsi="Calibri" w:cs="Calibri"/>
                <w:color w:val="auto"/>
                <w:lang w:bidi="ar-SA"/>
              </w:rPr>
              <w:t>1</w:t>
            </w:r>
          </w:p>
        </w:tc>
        <w:tc>
          <w:tcPr>
            <w:tcW w:w="2835" w:type="dxa"/>
          </w:tcPr>
          <w:p w:rsidR="000751F8" w:rsidRDefault="000751F8" w:rsidP="0002797C">
            <w:pPr>
              <w:widowControl/>
              <w:tabs>
                <w:tab w:val="left" w:pos="340"/>
              </w:tabs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0751F8" w:rsidRDefault="000751F8" w:rsidP="0002797C">
            <w:pPr>
              <w:widowControl/>
              <w:tabs>
                <w:tab w:val="left" w:pos="340"/>
              </w:tabs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color w:val="auto"/>
                <w:lang w:bidi="ar-SA"/>
              </w:rPr>
            </w:pPr>
          </w:p>
        </w:tc>
      </w:tr>
      <w:tr w:rsidR="000751F8" w:rsidTr="000751F8">
        <w:tc>
          <w:tcPr>
            <w:tcW w:w="3936" w:type="dxa"/>
          </w:tcPr>
          <w:p w:rsidR="000751F8" w:rsidRDefault="00572441" w:rsidP="0002797C">
            <w:pPr>
              <w:widowControl/>
              <w:tabs>
                <w:tab w:val="left" w:pos="340"/>
              </w:tabs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color w:val="auto"/>
                <w:lang w:bidi="ar-SA"/>
              </w:rPr>
            </w:pPr>
            <w:r>
              <w:rPr>
                <w:rFonts w:ascii="Calibri" w:eastAsia="Calibri" w:hAnsi="Calibri" w:cs="Times New Roman"/>
                <w:b/>
                <w:color w:val="auto"/>
                <w:lang w:bidi="ar-SA"/>
              </w:rPr>
              <w:t>Wiertarko – f</w:t>
            </w:r>
            <w:r w:rsidR="000751F8" w:rsidRPr="000751F8">
              <w:rPr>
                <w:rFonts w:ascii="Calibri" w:eastAsia="Calibri" w:hAnsi="Calibri" w:cs="Times New Roman"/>
                <w:b/>
                <w:color w:val="auto"/>
                <w:lang w:bidi="ar-SA"/>
              </w:rPr>
              <w:t>rezarka</w:t>
            </w:r>
          </w:p>
        </w:tc>
        <w:tc>
          <w:tcPr>
            <w:tcW w:w="1134" w:type="dxa"/>
          </w:tcPr>
          <w:p w:rsidR="000751F8" w:rsidRPr="000751F8" w:rsidRDefault="000751F8" w:rsidP="000751F8">
            <w:pPr>
              <w:widowControl/>
              <w:tabs>
                <w:tab w:val="left" w:pos="340"/>
              </w:tabs>
              <w:autoSpaceDE w:val="0"/>
              <w:spacing w:line="360" w:lineRule="auto"/>
              <w:jc w:val="center"/>
              <w:rPr>
                <w:rFonts w:ascii="Calibri" w:eastAsia="Times New Roman" w:hAnsi="Calibri" w:cs="Calibri"/>
                <w:color w:val="auto"/>
                <w:lang w:bidi="ar-SA"/>
              </w:rPr>
            </w:pPr>
            <w:r w:rsidRPr="000751F8">
              <w:rPr>
                <w:rFonts w:ascii="Calibri" w:eastAsia="Times New Roman" w:hAnsi="Calibri" w:cs="Calibri"/>
                <w:color w:val="auto"/>
                <w:lang w:bidi="ar-SA"/>
              </w:rPr>
              <w:t>1</w:t>
            </w:r>
          </w:p>
        </w:tc>
        <w:tc>
          <w:tcPr>
            <w:tcW w:w="2835" w:type="dxa"/>
          </w:tcPr>
          <w:p w:rsidR="000751F8" w:rsidRDefault="000751F8" w:rsidP="0002797C">
            <w:pPr>
              <w:widowControl/>
              <w:tabs>
                <w:tab w:val="left" w:pos="340"/>
              </w:tabs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0751F8" w:rsidRDefault="000751F8" w:rsidP="0002797C">
            <w:pPr>
              <w:widowControl/>
              <w:tabs>
                <w:tab w:val="left" w:pos="340"/>
              </w:tabs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color w:val="auto"/>
                <w:lang w:bidi="ar-SA"/>
              </w:rPr>
            </w:pPr>
          </w:p>
        </w:tc>
      </w:tr>
      <w:tr w:rsidR="000751F8" w:rsidTr="000751F8">
        <w:tc>
          <w:tcPr>
            <w:tcW w:w="3936" w:type="dxa"/>
          </w:tcPr>
          <w:p w:rsidR="000751F8" w:rsidRDefault="000751F8" w:rsidP="0002797C">
            <w:pPr>
              <w:widowControl/>
              <w:tabs>
                <w:tab w:val="left" w:pos="340"/>
              </w:tabs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color w:val="auto"/>
                <w:lang w:bidi="ar-SA"/>
              </w:rPr>
            </w:pPr>
            <w:r w:rsidRPr="000751F8">
              <w:rPr>
                <w:rFonts w:ascii="Calibri" w:eastAsia="Calibri" w:hAnsi="Calibri" w:cs="Times New Roman"/>
                <w:b/>
                <w:color w:val="auto"/>
                <w:lang w:bidi="ar-SA"/>
              </w:rPr>
              <w:t>Wiertarka radialna do metalu</w:t>
            </w:r>
          </w:p>
        </w:tc>
        <w:tc>
          <w:tcPr>
            <w:tcW w:w="1134" w:type="dxa"/>
          </w:tcPr>
          <w:p w:rsidR="000751F8" w:rsidRPr="000751F8" w:rsidRDefault="000751F8" w:rsidP="000751F8">
            <w:pPr>
              <w:widowControl/>
              <w:tabs>
                <w:tab w:val="left" w:pos="340"/>
              </w:tabs>
              <w:autoSpaceDE w:val="0"/>
              <w:spacing w:line="360" w:lineRule="auto"/>
              <w:jc w:val="center"/>
              <w:rPr>
                <w:rFonts w:ascii="Calibri" w:eastAsia="Times New Roman" w:hAnsi="Calibri" w:cs="Calibri"/>
                <w:color w:val="auto"/>
                <w:lang w:bidi="ar-SA"/>
              </w:rPr>
            </w:pPr>
            <w:r w:rsidRPr="000751F8">
              <w:rPr>
                <w:rFonts w:ascii="Calibri" w:eastAsia="Times New Roman" w:hAnsi="Calibri" w:cs="Calibri"/>
                <w:color w:val="auto"/>
                <w:lang w:bidi="ar-SA"/>
              </w:rPr>
              <w:t>1</w:t>
            </w:r>
          </w:p>
        </w:tc>
        <w:tc>
          <w:tcPr>
            <w:tcW w:w="2835" w:type="dxa"/>
          </w:tcPr>
          <w:p w:rsidR="000751F8" w:rsidRDefault="000751F8" w:rsidP="0002797C">
            <w:pPr>
              <w:widowControl/>
              <w:tabs>
                <w:tab w:val="left" w:pos="340"/>
              </w:tabs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0751F8" w:rsidRDefault="000751F8" w:rsidP="0002797C">
            <w:pPr>
              <w:widowControl/>
              <w:tabs>
                <w:tab w:val="left" w:pos="340"/>
              </w:tabs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color w:val="auto"/>
                <w:lang w:bidi="ar-SA"/>
              </w:rPr>
            </w:pPr>
          </w:p>
        </w:tc>
      </w:tr>
      <w:tr w:rsidR="000751F8" w:rsidTr="00A50AA0">
        <w:tc>
          <w:tcPr>
            <w:tcW w:w="5070" w:type="dxa"/>
            <w:gridSpan w:val="2"/>
          </w:tcPr>
          <w:p w:rsidR="000751F8" w:rsidRPr="000751F8" w:rsidRDefault="000751F8" w:rsidP="000751F8">
            <w:pPr>
              <w:widowControl/>
              <w:tabs>
                <w:tab w:val="left" w:pos="340"/>
              </w:tabs>
              <w:autoSpaceDE w:val="0"/>
              <w:spacing w:line="360" w:lineRule="auto"/>
              <w:jc w:val="center"/>
              <w:rPr>
                <w:rFonts w:ascii="Calibri" w:eastAsia="Times New Roman" w:hAnsi="Calibri" w:cs="Calibri"/>
                <w:color w:val="auto"/>
                <w:lang w:bidi="ar-SA"/>
              </w:rPr>
            </w:pPr>
            <w:r w:rsidRPr="000751F8">
              <w:rPr>
                <w:rFonts w:ascii="Calibri" w:eastAsia="Times New Roman" w:hAnsi="Calibri" w:cs="Calibri"/>
                <w:b/>
                <w:color w:val="auto"/>
                <w:lang w:bidi="ar-SA"/>
              </w:rPr>
              <w:t>RAZEM</w:t>
            </w:r>
          </w:p>
        </w:tc>
        <w:tc>
          <w:tcPr>
            <w:tcW w:w="2835" w:type="dxa"/>
          </w:tcPr>
          <w:p w:rsidR="000751F8" w:rsidRDefault="000751F8" w:rsidP="0002797C">
            <w:pPr>
              <w:widowControl/>
              <w:tabs>
                <w:tab w:val="left" w:pos="340"/>
              </w:tabs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0751F8" w:rsidRDefault="000751F8" w:rsidP="0002797C">
            <w:pPr>
              <w:widowControl/>
              <w:tabs>
                <w:tab w:val="left" w:pos="340"/>
              </w:tabs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color w:val="auto"/>
                <w:lang w:bidi="ar-SA"/>
              </w:rPr>
            </w:pPr>
          </w:p>
        </w:tc>
      </w:tr>
    </w:tbl>
    <w:p w:rsidR="0002797C" w:rsidRDefault="0002797C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52015" w:rsidRDefault="0002797C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3A2E57">
        <w:rPr>
          <w:rFonts w:ascii="Calibri" w:hAnsi="Calibri" w:cs="Calibri"/>
          <w:sz w:val="22"/>
          <w:szCs w:val="22"/>
        </w:rPr>
        <w:t xml:space="preserve">. </w:t>
      </w:r>
      <w:r w:rsidR="00C324DF">
        <w:rPr>
          <w:rFonts w:ascii="Calibri" w:hAnsi="Calibri" w:cs="Calibri"/>
          <w:sz w:val="22"/>
          <w:szCs w:val="22"/>
        </w:rPr>
        <w:t>Z</w:t>
      </w:r>
      <w:r w:rsidR="00A52015">
        <w:rPr>
          <w:rFonts w:ascii="Calibri" w:hAnsi="Calibri" w:cs="Calibri"/>
          <w:sz w:val="22"/>
          <w:szCs w:val="22"/>
        </w:rPr>
        <w:t>ob</w:t>
      </w:r>
      <w:r w:rsidR="00063B1E">
        <w:rPr>
          <w:rFonts w:ascii="Calibri" w:hAnsi="Calibri" w:cs="Calibri"/>
          <w:sz w:val="22"/>
          <w:szCs w:val="22"/>
        </w:rPr>
        <w:t xml:space="preserve">owiązuję się </w:t>
      </w:r>
      <w:r>
        <w:rPr>
          <w:rFonts w:ascii="Calibri" w:hAnsi="Calibri" w:cs="Calibri"/>
          <w:sz w:val="22"/>
          <w:szCs w:val="22"/>
        </w:rPr>
        <w:t xml:space="preserve">do dostawy wskazanych </w:t>
      </w:r>
      <w:r w:rsidR="000751F8">
        <w:rPr>
          <w:rFonts w:ascii="Calibri" w:hAnsi="Calibri" w:cs="Calibri"/>
          <w:sz w:val="22"/>
          <w:szCs w:val="22"/>
        </w:rPr>
        <w:t xml:space="preserve">urządzeń </w:t>
      </w:r>
      <w:r w:rsidR="00063B1E">
        <w:rPr>
          <w:rFonts w:ascii="Calibri" w:hAnsi="Calibri" w:cs="Calibri"/>
          <w:sz w:val="22"/>
          <w:szCs w:val="22"/>
        </w:rPr>
        <w:t>w terminie</w:t>
      </w:r>
      <w:r w:rsidR="00B7724E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do </w:t>
      </w:r>
      <w:r w:rsidRPr="0002797C">
        <w:rPr>
          <w:rFonts w:ascii="Calibri" w:hAnsi="Calibri" w:cs="Calibri"/>
          <w:b/>
          <w:sz w:val="22"/>
          <w:szCs w:val="22"/>
        </w:rPr>
        <w:t>60 dni</w:t>
      </w:r>
      <w:r>
        <w:rPr>
          <w:rFonts w:ascii="Calibri" w:hAnsi="Calibri" w:cs="Calibri"/>
          <w:sz w:val="22"/>
          <w:szCs w:val="22"/>
        </w:rPr>
        <w:t xml:space="preserve"> od dnia podpisania umowy</w:t>
      </w:r>
      <w:r w:rsidR="005C499B" w:rsidRPr="00E14527">
        <w:rPr>
          <w:rFonts w:ascii="Calibri" w:hAnsi="Calibri" w:cs="Calibri"/>
          <w:b/>
          <w:sz w:val="22"/>
          <w:szCs w:val="22"/>
        </w:rPr>
        <w:t>.</w:t>
      </w:r>
      <w:r w:rsidR="002611C0">
        <w:rPr>
          <w:rFonts w:ascii="Calibri" w:hAnsi="Calibri" w:cs="Calibri"/>
          <w:sz w:val="22"/>
          <w:szCs w:val="22"/>
        </w:rPr>
        <w:t xml:space="preserve"> </w:t>
      </w:r>
    </w:p>
    <w:p w:rsidR="009F3F75" w:rsidRDefault="009F3F7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F3F75" w:rsidRDefault="009F3F7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Zobowiązuję się do montażu i uruchomienia urządzeń w terminie i miejscu wskazanym przez Zamawiającego (październik 2019r).</w:t>
      </w:r>
      <w:bookmarkStart w:id="0" w:name="_GoBack"/>
      <w:bookmarkEnd w:id="0"/>
    </w:p>
    <w:p w:rsidR="009F3F75" w:rsidRDefault="009F3F7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F3F75" w:rsidRDefault="009F3F7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Zobowiązuję się do przeszkolenia 4 osób z zakresu działania i obsługi urządzeń w siedzibie Zamawiającego po ich montażu i uruchomieniu. </w:t>
      </w:r>
    </w:p>
    <w:p w:rsidR="005C499B" w:rsidRDefault="005C499B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C499B" w:rsidRDefault="009F3F7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5C499B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Z</w:t>
      </w:r>
      <w:r w:rsidR="00AE5782">
        <w:rPr>
          <w:rFonts w:ascii="Calibri" w:hAnsi="Calibri" w:cs="Calibri"/>
          <w:sz w:val="22"/>
          <w:szCs w:val="22"/>
        </w:rPr>
        <w:t xml:space="preserve">obowiązuję się udzielić </w:t>
      </w:r>
      <w:r>
        <w:rPr>
          <w:rFonts w:ascii="Calibri" w:hAnsi="Calibri" w:cs="Calibri"/>
          <w:sz w:val="22"/>
          <w:szCs w:val="22"/>
        </w:rPr>
        <w:t>………………</w:t>
      </w:r>
      <w:r w:rsidR="0002797C">
        <w:rPr>
          <w:rFonts w:ascii="Calibri" w:hAnsi="Calibri" w:cs="Calibri"/>
          <w:sz w:val="22"/>
          <w:szCs w:val="22"/>
        </w:rPr>
        <w:t>miesięcy gwarancji</w:t>
      </w:r>
      <w:r w:rsidR="0057244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na dostarczone urządzenia </w:t>
      </w:r>
      <w:r w:rsidR="00572441">
        <w:rPr>
          <w:rFonts w:ascii="Calibri" w:hAnsi="Calibri" w:cs="Calibri"/>
          <w:sz w:val="22"/>
          <w:szCs w:val="22"/>
        </w:rPr>
        <w:t xml:space="preserve">od dnia montażu </w:t>
      </w:r>
      <w:r>
        <w:rPr>
          <w:rFonts w:ascii="Calibri" w:hAnsi="Calibri" w:cs="Calibri"/>
          <w:sz w:val="22"/>
          <w:szCs w:val="22"/>
        </w:rPr>
        <w:br/>
      </w:r>
      <w:r w:rsidR="00572441">
        <w:rPr>
          <w:rFonts w:ascii="Calibri" w:hAnsi="Calibri" w:cs="Calibri"/>
          <w:sz w:val="22"/>
          <w:szCs w:val="22"/>
        </w:rPr>
        <w:t>i uruchomienia</w:t>
      </w:r>
      <w:r w:rsidR="0002797C">
        <w:rPr>
          <w:rFonts w:ascii="Calibri" w:hAnsi="Calibri" w:cs="Calibri"/>
          <w:sz w:val="22"/>
          <w:szCs w:val="22"/>
        </w:rPr>
        <w:t>.</w:t>
      </w:r>
    </w:p>
    <w:p w:rsidR="00FA7284" w:rsidRDefault="00FA7284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52015" w:rsidRDefault="009F3F75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A52015" w:rsidRPr="0029245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Przyjmuję t</w:t>
      </w:r>
      <w:r w:rsidR="003A2E57">
        <w:rPr>
          <w:rFonts w:ascii="Calibri" w:hAnsi="Calibri" w:cs="Calibri"/>
          <w:sz w:val="22"/>
          <w:szCs w:val="22"/>
        </w:rPr>
        <w:t xml:space="preserve">ermin płatności: </w:t>
      </w:r>
      <w:r w:rsidR="00E14527" w:rsidRPr="00E14527">
        <w:rPr>
          <w:rFonts w:ascii="Calibri" w:hAnsi="Calibri" w:cs="Calibri"/>
          <w:b/>
          <w:sz w:val="22"/>
          <w:szCs w:val="22"/>
        </w:rPr>
        <w:t>30 dni</w:t>
      </w:r>
      <w:r w:rsidR="00E14527">
        <w:rPr>
          <w:rFonts w:ascii="Calibri" w:hAnsi="Calibri" w:cs="Calibri"/>
          <w:sz w:val="22"/>
          <w:szCs w:val="22"/>
        </w:rPr>
        <w:t xml:space="preserve"> </w:t>
      </w:r>
      <w:r w:rsidR="00A52015" w:rsidRPr="00292451">
        <w:rPr>
          <w:rFonts w:ascii="Calibri" w:hAnsi="Calibri" w:cs="Calibri"/>
          <w:sz w:val="22"/>
          <w:szCs w:val="22"/>
        </w:rPr>
        <w:t>od dnia wystawienia</w:t>
      </w:r>
      <w:r w:rsidR="00FA7284">
        <w:rPr>
          <w:rFonts w:ascii="Calibri" w:hAnsi="Calibri" w:cs="Calibri"/>
          <w:sz w:val="22"/>
          <w:szCs w:val="22"/>
        </w:rPr>
        <w:t xml:space="preserve"> </w:t>
      </w:r>
      <w:r w:rsidR="00A52015" w:rsidRPr="00292451">
        <w:rPr>
          <w:rFonts w:ascii="Calibri" w:hAnsi="Calibri" w:cs="Calibri"/>
          <w:sz w:val="22"/>
          <w:szCs w:val="22"/>
        </w:rPr>
        <w:t>faktury.</w:t>
      </w:r>
    </w:p>
    <w:p w:rsidR="008449A2" w:rsidRDefault="008449A2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D1557" w:rsidRDefault="009F3F75" w:rsidP="00CD1557">
      <w:pPr>
        <w:widowControl/>
        <w:tabs>
          <w:tab w:val="num" w:pos="360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7</w:t>
      </w:r>
      <w:r w:rsidR="0002797C">
        <w:rPr>
          <w:rFonts w:ascii="Calibri" w:eastAsia="Times New Roman" w:hAnsi="Calibri" w:cs="Times New Roman"/>
          <w:sz w:val="22"/>
          <w:szCs w:val="22"/>
        </w:rPr>
        <w:t>. Oświadczam, że zaoferowane</w:t>
      </w:r>
      <w:r w:rsidR="00CD1557">
        <w:rPr>
          <w:rFonts w:ascii="Calibri" w:eastAsia="Times New Roman" w:hAnsi="Calibri" w:cs="Times New Roman"/>
          <w:sz w:val="22"/>
          <w:szCs w:val="22"/>
        </w:rPr>
        <w:t xml:space="preserve"> w ofercie </w:t>
      </w:r>
      <w:r w:rsidR="0002797C">
        <w:rPr>
          <w:rFonts w:ascii="Calibri" w:eastAsia="Times New Roman" w:hAnsi="Calibri" w:cs="Times New Roman"/>
          <w:sz w:val="22"/>
          <w:szCs w:val="22"/>
        </w:rPr>
        <w:t>zestawy</w:t>
      </w:r>
      <w:r w:rsidR="005C499B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CD1557" w:rsidRPr="00AB26E1">
        <w:rPr>
          <w:rFonts w:ascii="Calibri" w:eastAsia="Times New Roman" w:hAnsi="Calibri" w:cs="Times New Roman"/>
          <w:sz w:val="22"/>
          <w:szCs w:val="22"/>
        </w:rPr>
        <w:t xml:space="preserve">nie </w:t>
      </w:r>
      <w:r w:rsidR="0002797C">
        <w:rPr>
          <w:rFonts w:ascii="Calibri" w:eastAsia="Times New Roman" w:hAnsi="Calibri" w:cs="Times New Roman"/>
          <w:sz w:val="22"/>
          <w:szCs w:val="22"/>
        </w:rPr>
        <w:t>są</w:t>
      </w:r>
      <w:r w:rsidR="00CD1557" w:rsidRPr="00AB26E1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CD1557">
        <w:rPr>
          <w:rFonts w:ascii="Calibri" w:eastAsia="Times New Roman" w:hAnsi="Calibri" w:cs="Times New Roman"/>
          <w:sz w:val="22"/>
          <w:szCs w:val="22"/>
        </w:rPr>
        <w:t>obciążon</w:t>
      </w:r>
      <w:r w:rsidR="0002797C">
        <w:rPr>
          <w:rFonts w:ascii="Calibri" w:eastAsia="Times New Roman" w:hAnsi="Calibri" w:cs="Times New Roman"/>
          <w:sz w:val="22"/>
          <w:szCs w:val="22"/>
        </w:rPr>
        <w:t>e</w:t>
      </w:r>
      <w:r w:rsidR="00CD1557">
        <w:rPr>
          <w:rFonts w:ascii="Calibri" w:eastAsia="Times New Roman" w:hAnsi="Calibri" w:cs="Times New Roman"/>
          <w:sz w:val="22"/>
          <w:szCs w:val="22"/>
        </w:rPr>
        <w:t xml:space="preserve"> ża</w:t>
      </w:r>
      <w:r w:rsidR="005C499B">
        <w:rPr>
          <w:rFonts w:ascii="Calibri" w:eastAsia="Times New Roman" w:hAnsi="Calibri" w:cs="Times New Roman"/>
          <w:sz w:val="22"/>
          <w:szCs w:val="22"/>
        </w:rPr>
        <w:t>dny</w:t>
      </w:r>
      <w:r w:rsidR="0002797C">
        <w:rPr>
          <w:rFonts w:ascii="Calibri" w:eastAsia="Times New Roman" w:hAnsi="Calibri" w:cs="Times New Roman"/>
          <w:sz w:val="22"/>
          <w:szCs w:val="22"/>
        </w:rPr>
        <w:t xml:space="preserve">mi prawami osób trzecich </w:t>
      </w:r>
      <w:r w:rsidR="0002797C">
        <w:rPr>
          <w:rFonts w:ascii="Calibri" w:eastAsia="Times New Roman" w:hAnsi="Calibri" w:cs="Times New Roman"/>
          <w:sz w:val="22"/>
          <w:szCs w:val="22"/>
        </w:rPr>
        <w:br/>
        <w:t>i są</w:t>
      </w:r>
      <w:r w:rsidR="00CD1557">
        <w:rPr>
          <w:rFonts w:ascii="Calibri" w:eastAsia="Times New Roman" w:hAnsi="Calibri" w:cs="Times New Roman"/>
          <w:sz w:val="22"/>
          <w:szCs w:val="22"/>
        </w:rPr>
        <w:t xml:space="preserve">  fabrycznie now</w:t>
      </w:r>
      <w:r w:rsidR="0002797C">
        <w:rPr>
          <w:rFonts w:ascii="Calibri" w:eastAsia="Times New Roman" w:hAnsi="Calibri" w:cs="Times New Roman"/>
          <w:sz w:val="22"/>
          <w:szCs w:val="22"/>
        </w:rPr>
        <w:t>e</w:t>
      </w:r>
      <w:r w:rsidR="00CD1557" w:rsidRPr="00AB26E1">
        <w:rPr>
          <w:rFonts w:ascii="Calibri" w:eastAsia="Times New Roman" w:hAnsi="Calibri" w:cs="Times New Roman"/>
          <w:sz w:val="22"/>
          <w:szCs w:val="22"/>
        </w:rPr>
        <w:t>.</w:t>
      </w:r>
    </w:p>
    <w:p w:rsidR="008449A2" w:rsidRPr="00E83D66" w:rsidRDefault="008449A2" w:rsidP="00CD1557">
      <w:pPr>
        <w:widowControl/>
        <w:tabs>
          <w:tab w:val="num" w:pos="360"/>
        </w:tabs>
        <w:suppressAutoHyphens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</w:p>
    <w:p w:rsidR="00A52015" w:rsidRDefault="009F3F75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A52015">
        <w:rPr>
          <w:rFonts w:ascii="Calibri" w:hAnsi="Calibri" w:cs="Calibri"/>
          <w:sz w:val="22"/>
          <w:szCs w:val="22"/>
        </w:rPr>
        <w:t>. Imiona i nazwiska osób, z którymi można się kontaktować w celu uzyskania informacji,  jeżeli będą wymagane: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:rsidR="00690914" w:rsidRDefault="00690914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:rsidR="00A52015" w:rsidRDefault="0023294D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A52015">
        <w:rPr>
          <w:rFonts w:ascii="Calibri" w:hAnsi="Calibri" w:cs="Calibri"/>
          <w:sz w:val="22"/>
          <w:szCs w:val="22"/>
        </w:rPr>
        <w:t>Wykonawca lub upoważniony</w:t>
      </w:r>
    </w:p>
    <w:p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23294D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przedstawiciel wykonawcy</w:t>
      </w: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</w:t>
      </w:r>
      <w:r w:rsidR="0023294D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663197" w:rsidRDefault="00663197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52015" w:rsidRDefault="00A52015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23294D">
        <w:rPr>
          <w:rFonts w:ascii="Calibri" w:hAnsi="Calibri" w:cs="Calibri"/>
          <w:sz w:val="22"/>
          <w:szCs w:val="22"/>
        </w:rPr>
        <w:t xml:space="preserve">  </w:t>
      </w:r>
      <w:r w:rsidR="00107977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( podpis i pieczęć )</w:t>
      </w:r>
    </w:p>
    <w:p w:rsidR="0023294D" w:rsidRDefault="0023294D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23294D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</w:t>
      </w:r>
      <w:r w:rsidR="00107977">
        <w:rPr>
          <w:rFonts w:ascii="Calibri" w:hAnsi="Calibri" w:cs="Calibri"/>
          <w:sz w:val="22"/>
          <w:szCs w:val="22"/>
        </w:rPr>
        <w:t xml:space="preserve"> </w:t>
      </w:r>
      <w:r w:rsidR="0023294D">
        <w:rPr>
          <w:rFonts w:ascii="Calibri" w:hAnsi="Calibri" w:cs="Calibri"/>
          <w:sz w:val="22"/>
          <w:szCs w:val="22"/>
        </w:rPr>
        <w:t xml:space="preserve">  </w:t>
      </w:r>
      <w:r w:rsidR="002611C0">
        <w:rPr>
          <w:rFonts w:ascii="Calibri" w:hAnsi="Calibri" w:cs="Calibri"/>
          <w:sz w:val="22"/>
          <w:szCs w:val="22"/>
        </w:rPr>
        <w:t>data:................</w:t>
      </w:r>
      <w:r w:rsidR="0023294D">
        <w:rPr>
          <w:rFonts w:ascii="Calibri" w:hAnsi="Calibri" w:cs="Calibri"/>
          <w:sz w:val="22"/>
          <w:szCs w:val="22"/>
        </w:rPr>
        <w:t>...</w:t>
      </w:r>
      <w:r w:rsidR="002611C0">
        <w:rPr>
          <w:rFonts w:ascii="Calibri" w:hAnsi="Calibri" w:cs="Calibri"/>
          <w:sz w:val="22"/>
          <w:szCs w:val="22"/>
        </w:rPr>
        <w:t>..201</w:t>
      </w:r>
      <w:r w:rsidR="00B7724E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r.</w:t>
      </w:r>
    </w:p>
    <w:p w:rsidR="001778A4" w:rsidRDefault="001778A4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1778A4" w:rsidRDefault="001778A4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sectPr w:rsidR="001778A4" w:rsidSect="00981E4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36A" w:rsidRDefault="00A5336A" w:rsidP="00A52015">
      <w:r>
        <w:separator/>
      </w:r>
    </w:p>
  </w:endnote>
  <w:endnote w:type="continuationSeparator" w:id="0">
    <w:p w:rsidR="00A5336A" w:rsidRDefault="00A5336A" w:rsidP="00A5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">
    <w:altName w:val="Arial"/>
    <w:charset w:val="EE"/>
    <w:family w:val="swiss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E11" w:rsidRDefault="004C0E11" w:rsidP="004C0E11">
    <w:pPr>
      <w:pStyle w:val="Stopka"/>
      <w:jc w:val="center"/>
    </w:pPr>
  </w:p>
  <w:p w:rsidR="004C0E11" w:rsidRDefault="004C0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36A" w:rsidRDefault="00A5336A" w:rsidP="00A52015">
      <w:r>
        <w:separator/>
      </w:r>
    </w:p>
  </w:footnote>
  <w:footnote w:type="continuationSeparator" w:id="0">
    <w:p w:rsidR="00A5336A" w:rsidRDefault="00A5336A" w:rsidP="00A52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1131664275"/>
      <w:docPartObj>
        <w:docPartGallery w:val="Page Numbers (Top of Page)"/>
        <w:docPartUnique/>
      </w:docPartObj>
    </w:sdtPr>
    <w:sdtEndPr>
      <w:rPr>
        <w:color w:val="336600"/>
      </w:rPr>
    </w:sdtEndPr>
    <w:sdtContent>
      <w:p w:rsidR="00FA7284" w:rsidRPr="00FA7284" w:rsidRDefault="00FA7284" w:rsidP="00FA7284">
        <w:pPr>
          <w:pStyle w:val="Nagwek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fldChar w:fldCharType="begin"/>
        </w: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instrText xml:space="preserve"> PAGE   \* MERGEFORMAT </w:instrText>
        </w: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fldChar w:fldCharType="separate"/>
        </w:r>
        <w:r w:rsidR="009F3F75">
          <w:rPr>
            <w:rFonts w:asciiTheme="minorHAnsi" w:hAnsiTheme="minorHAnsi" w:cstheme="minorHAnsi"/>
            <w:noProof/>
            <w:color w:val="336600"/>
            <w:sz w:val="22"/>
            <w:szCs w:val="22"/>
          </w:rPr>
          <w:t>2</w:t>
        </w: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fldChar w:fldCharType="end"/>
        </w:r>
        <w:r w:rsidRPr="00FA7284">
          <w:rPr>
            <w:rFonts w:asciiTheme="minorHAnsi" w:hAnsiTheme="minorHAnsi" w:cstheme="minorHAnsi"/>
            <w:sz w:val="22"/>
            <w:szCs w:val="22"/>
          </w:rPr>
          <w:br/>
          <w:t>__________________________________________________________</w:t>
        </w:r>
        <w:r>
          <w:rPr>
            <w:rFonts w:asciiTheme="minorHAnsi" w:hAnsiTheme="minorHAnsi" w:cstheme="minorHAnsi"/>
            <w:sz w:val="22"/>
            <w:szCs w:val="22"/>
          </w:rPr>
          <w:t>____________________________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21FC7168"/>
    <w:multiLevelType w:val="hybridMultilevel"/>
    <w:tmpl w:val="736EE578"/>
    <w:lvl w:ilvl="0" w:tplc="F76458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8E5461"/>
    <w:multiLevelType w:val="hybridMultilevel"/>
    <w:tmpl w:val="B6321F6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9E616F"/>
    <w:multiLevelType w:val="hybridMultilevel"/>
    <w:tmpl w:val="7518BAB4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003DE"/>
    <w:multiLevelType w:val="hybridMultilevel"/>
    <w:tmpl w:val="1920649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B37091"/>
    <w:multiLevelType w:val="hybridMultilevel"/>
    <w:tmpl w:val="F7565430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C6BE6"/>
    <w:multiLevelType w:val="hybridMultilevel"/>
    <w:tmpl w:val="EA52F97E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941FF"/>
    <w:multiLevelType w:val="hybridMultilevel"/>
    <w:tmpl w:val="F6DAAF88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B6082"/>
    <w:multiLevelType w:val="hybridMultilevel"/>
    <w:tmpl w:val="A9C42DF6"/>
    <w:lvl w:ilvl="0" w:tplc="A03C9D0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07D9E"/>
    <w:multiLevelType w:val="hybridMultilevel"/>
    <w:tmpl w:val="9A18F386"/>
    <w:lvl w:ilvl="0" w:tplc="2B4ED236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D0348"/>
    <w:multiLevelType w:val="hybridMultilevel"/>
    <w:tmpl w:val="06F66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2"/>
  </w:num>
  <w:num w:numId="5">
    <w:abstractNumId w:val="14"/>
  </w:num>
  <w:num w:numId="6">
    <w:abstractNumId w:val="10"/>
  </w:num>
  <w:num w:numId="7">
    <w:abstractNumId w:val="16"/>
  </w:num>
  <w:num w:numId="8">
    <w:abstractNumId w:val="15"/>
  </w:num>
  <w:num w:numId="9">
    <w:abstractNumId w:val="17"/>
  </w:num>
  <w:num w:numId="10">
    <w:abstractNumId w:val="9"/>
  </w:num>
  <w:num w:numId="11">
    <w:abstractNumId w:val="11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015"/>
    <w:rsid w:val="00017AA6"/>
    <w:rsid w:val="000211B4"/>
    <w:rsid w:val="000242B9"/>
    <w:rsid w:val="0002797C"/>
    <w:rsid w:val="00063B1E"/>
    <w:rsid w:val="000751F8"/>
    <w:rsid w:val="00092969"/>
    <w:rsid w:val="00096C8C"/>
    <w:rsid w:val="000A62E8"/>
    <w:rsid w:val="000B0315"/>
    <w:rsid w:val="000B7E2B"/>
    <w:rsid w:val="000F5322"/>
    <w:rsid w:val="00107977"/>
    <w:rsid w:val="001778A4"/>
    <w:rsid w:val="001A3549"/>
    <w:rsid w:val="001B22F7"/>
    <w:rsid w:val="001B38EC"/>
    <w:rsid w:val="001D061C"/>
    <w:rsid w:val="0023294D"/>
    <w:rsid w:val="002431E9"/>
    <w:rsid w:val="002611C0"/>
    <w:rsid w:val="002714E8"/>
    <w:rsid w:val="002732F1"/>
    <w:rsid w:val="0028425F"/>
    <w:rsid w:val="00291F23"/>
    <w:rsid w:val="002B7614"/>
    <w:rsid w:val="002D4A7E"/>
    <w:rsid w:val="00316912"/>
    <w:rsid w:val="00326941"/>
    <w:rsid w:val="003333B6"/>
    <w:rsid w:val="0035347B"/>
    <w:rsid w:val="00361C0A"/>
    <w:rsid w:val="00372767"/>
    <w:rsid w:val="003A2E57"/>
    <w:rsid w:val="003B26C0"/>
    <w:rsid w:val="004309C7"/>
    <w:rsid w:val="004571E3"/>
    <w:rsid w:val="0046067E"/>
    <w:rsid w:val="00476AA9"/>
    <w:rsid w:val="00490512"/>
    <w:rsid w:val="004964C6"/>
    <w:rsid w:val="004C0E11"/>
    <w:rsid w:val="004F645A"/>
    <w:rsid w:val="00542E00"/>
    <w:rsid w:val="00553F6F"/>
    <w:rsid w:val="00572441"/>
    <w:rsid w:val="00595DCE"/>
    <w:rsid w:val="00596B1C"/>
    <w:rsid w:val="005A0CFE"/>
    <w:rsid w:val="005B7114"/>
    <w:rsid w:val="005C2790"/>
    <w:rsid w:val="005C499B"/>
    <w:rsid w:val="005C636A"/>
    <w:rsid w:val="005D6F3E"/>
    <w:rsid w:val="00604311"/>
    <w:rsid w:val="00616817"/>
    <w:rsid w:val="00624535"/>
    <w:rsid w:val="00647FDF"/>
    <w:rsid w:val="00663197"/>
    <w:rsid w:val="00682D4D"/>
    <w:rsid w:val="00685758"/>
    <w:rsid w:val="00690914"/>
    <w:rsid w:val="00692AEE"/>
    <w:rsid w:val="006E318F"/>
    <w:rsid w:val="00746FA4"/>
    <w:rsid w:val="00770FA4"/>
    <w:rsid w:val="00793947"/>
    <w:rsid w:val="00796588"/>
    <w:rsid w:val="007A4208"/>
    <w:rsid w:val="007E5D17"/>
    <w:rsid w:val="007F7E0D"/>
    <w:rsid w:val="008142A2"/>
    <w:rsid w:val="00835AFD"/>
    <w:rsid w:val="00840265"/>
    <w:rsid w:val="008449A2"/>
    <w:rsid w:val="00854A2B"/>
    <w:rsid w:val="00860F93"/>
    <w:rsid w:val="00872306"/>
    <w:rsid w:val="008860B2"/>
    <w:rsid w:val="00891065"/>
    <w:rsid w:val="008B1394"/>
    <w:rsid w:val="008B5C67"/>
    <w:rsid w:val="008D7070"/>
    <w:rsid w:val="00917CAA"/>
    <w:rsid w:val="00935A0D"/>
    <w:rsid w:val="00943717"/>
    <w:rsid w:val="00943A6C"/>
    <w:rsid w:val="009466D4"/>
    <w:rsid w:val="00956498"/>
    <w:rsid w:val="00981E40"/>
    <w:rsid w:val="009A2C86"/>
    <w:rsid w:val="009A32E2"/>
    <w:rsid w:val="009E076D"/>
    <w:rsid w:val="009F11E0"/>
    <w:rsid w:val="009F3F75"/>
    <w:rsid w:val="00A15928"/>
    <w:rsid w:val="00A420EF"/>
    <w:rsid w:val="00A52015"/>
    <w:rsid w:val="00A5336A"/>
    <w:rsid w:val="00A7238B"/>
    <w:rsid w:val="00AB342F"/>
    <w:rsid w:val="00AD4F28"/>
    <w:rsid w:val="00AE5782"/>
    <w:rsid w:val="00AF29D8"/>
    <w:rsid w:val="00AF5AF3"/>
    <w:rsid w:val="00B453A3"/>
    <w:rsid w:val="00B753AE"/>
    <w:rsid w:val="00B7724E"/>
    <w:rsid w:val="00B97C66"/>
    <w:rsid w:val="00BA43E0"/>
    <w:rsid w:val="00BA5216"/>
    <w:rsid w:val="00BA6325"/>
    <w:rsid w:val="00BC589A"/>
    <w:rsid w:val="00BE2194"/>
    <w:rsid w:val="00BE5634"/>
    <w:rsid w:val="00BF232D"/>
    <w:rsid w:val="00C049C9"/>
    <w:rsid w:val="00C178D1"/>
    <w:rsid w:val="00C324DF"/>
    <w:rsid w:val="00C56EF9"/>
    <w:rsid w:val="00C65669"/>
    <w:rsid w:val="00C722C1"/>
    <w:rsid w:val="00C76769"/>
    <w:rsid w:val="00C81BAA"/>
    <w:rsid w:val="00C8659A"/>
    <w:rsid w:val="00CC0D19"/>
    <w:rsid w:val="00CC5B70"/>
    <w:rsid w:val="00CD1557"/>
    <w:rsid w:val="00CD329F"/>
    <w:rsid w:val="00CF7651"/>
    <w:rsid w:val="00D01A2B"/>
    <w:rsid w:val="00D02AF8"/>
    <w:rsid w:val="00D236D3"/>
    <w:rsid w:val="00D337CE"/>
    <w:rsid w:val="00D36AE5"/>
    <w:rsid w:val="00D3735A"/>
    <w:rsid w:val="00D44D3B"/>
    <w:rsid w:val="00D606E0"/>
    <w:rsid w:val="00D617EE"/>
    <w:rsid w:val="00D76489"/>
    <w:rsid w:val="00DA37B6"/>
    <w:rsid w:val="00DB2B92"/>
    <w:rsid w:val="00DC7471"/>
    <w:rsid w:val="00DD387D"/>
    <w:rsid w:val="00DE6577"/>
    <w:rsid w:val="00E05660"/>
    <w:rsid w:val="00E14527"/>
    <w:rsid w:val="00E472DD"/>
    <w:rsid w:val="00E61EA5"/>
    <w:rsid w:val="00EB50AA"/>
    <w:rsid w:val="00EB5C28"/>
    <w:rsid w:val="00EC1842"/>
    <w:rsid w:val="00EC1F63"/>
    <w:rsid w:val="00ED3EA6"/>
    <w:rsid w:val="00ED6755"/>
    <w:rsid w:val="00EE4466"/>
    <w:rsid w:val="00F01C6C"/>
    <w:rsid w:val="00FA7284"/>
    <w:rsid w:val="00FC0E11"/>
    <w:rsid w:val="00FE61DB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9B79C"/>
  <w15:docId w15:val="{3E8C34C8-233D-4BA6-9A79-E8ACE888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57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A52015"/>
    <w:pPr>
      <w:spacing w:after="240"/>
      <w:ind w:left="-36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20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201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015"/>
    <w:rPr>
      <w:rFonts w:ascii="Arial" w:eastAsia="Andale Sans UI" w:hAnsi="Arial" w:cs="Arial"/>
      <w:b/>
      <w:bCs/>
      <w:color w:val="000000"/>
      <w:kern w:val="1"/>
      <w:sz w:val="28"/>
      <w:szCs w:val="32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2015"/>
    <w:rPr>
      <w:rFonts w:ascii="Cambria" w:eastAsia="Times New Roman" w:hAnsi="Cambria" w:cs="Times New Roman"/>
      <w:b/>
      <w:bCs/>
      <w:i/>
      <w:iCs/>
      <w:color w:val="000000"/>
      <w:sz w:val="28"/>
      <w:szCs w:val="28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2015"/>
    <w:rPr>
      <w:rFonts w:ascii="Calibri" w:eastAsia="Times New Roman" w:hAnsi="Calibri" w:cs="Times New Roman"/>
      <w:b/>
      <w:bCs/>
      <w:color w:val="000000"/>
      <w:lang w:bidi="en-US"/>
    </w:rPr>
  </w:style>
  <w:style w:type="character" w:customStyle="1" w:styleId="WW8Num1z0">
    <w:name w:val="WW8Num1z0"/>
    <w:rsid w:val="00A52015"/>
    <w:rPr>
      <w:rFonts w:ascii="Symbol" w:hAnsi="Symbol"/>
    </w:rPr>
  </w:style>
  <w:style w:type="character" w:customStyle="1" w:styleId="WW8Num7z0">
    <w:name w:val="WW8Num7z0"/>
    <w:rsid w:val="00A5201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A52015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5201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5201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52015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A52015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52015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A52015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A52015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A52015"/>
    <w:rPr>
      <w:b w:val="0"/>
      <w:bCs w:val="0"/>
    </w:rPr>
  </w:style>
  <w:style w:type="character" w:customStyle="1" w:styleId="WW8Num17z0">
    <w:name w:val="WW8Num17z0"/>
    <w:rsid w:val="00A52015"/>
    <w:rPr>
      <w:b w:val="0"/>
      <w:bCs w:val="0"/>
    </w:rPr>
  </w:style>
  <w:style w:type="character" w:customStyle="1" w:styleId="WW8Num18z0">
    <w:name w:val="WW8Num18z0"/>
    <w:rsid w:val="00A52015"/>
    <w:rPr>
      <w:rFonts w:ascii="Wingdings" w:hAnsi="Wingdings" w:cs="StarSymbol"/>
      <w:sz w:val="18"/>
      <w:szCs w:val="18"/>
    </w:rPr>
  </w:style>
  <w:style w:type="character" w:customStyle="1" w:styleId="WW8Num19z0">
    <w:name w:val="WW8Num19z0"/>
    <w:rsid w:val="00A52015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A52015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A52015"/>
    <w:rPr>
      <w:b w:val="0"/>
      <w:bCs w:val="0"/>
    </w:rPr>
  </w:style>
  <w:style w:type="character" w:customStyle="1" w:styleId="WW8Num22z0">
    <w:name w:val="WW8Num22z0"/>
    <w:rsid w:val="00A52015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A52015"/>
    <w:rPr>
      <w:b w:val="0"/>
      <w:bCs w:val="0"/>
    </w:rPr>
  </w:style>
  <w:style w:type="character" w:customStyle="1" w:styleId="WW8Num24z0">
    <w:name w:val="WW8Num24z0"/>
    <w:rsid w:val="00A52015"/>
    <w:rPr>
      <w:b w:val="0"/>
      <w:bCs w:val="0"/>
    </w:rPr>
  </w:style>
  <w:style w:type="character" w:customStyle="1" w:styleId="WW8Num25z0">
    <w:name w:val="WW8Num25z0"/>
    <w:rsid w:val="00A52015"/>
    <w:rPr>
      <w:b w:val="0"/>
      <w:bCs w:val="0"/>
    </w:rPr>
  </w:style>
  <w:style w:type="character" w:customStyle="1" w:styleId="WW8Num26z0">
    <w:name w:val="WW8Num26z0"/>
    <w:rsid w:val="00A52015"/>
    <w:rPr>
      <w:b w:val="0"/>
      <w:bCs w:val="0"/>
    </w:rPr>
  </w:style>
  <w:style w:type="character" w:customStyle="1" w:styleId="WW8Num27z0">
    <w:name w:val="WW8Num27z0"/>
    <w:rsid w:val="00A52015"/>
    <w:rPr>
      <w:b w:val="0"/>
      <w:bCs w:val="0"/>
    </w:rPr>
  </w:style>
  <w:style w:type="character" w:customStyle="1" w:styleId="WW8Num28z0">
    <w:name w:val="WW8Num28z0"/>
    <w:rsid w:val="00A52015"/>
    <w:rPr>
      <w:b w:val="0"/>
      <w:bCs w:val="0"/>
    </w:rPr>
  </w:style>
  <w:style w:type="character" w:customStyle="1" w:styleId="WW8Num29z0">
    <w:name w:val="WW8Num29z0"/>
    <w:rsid w:val="00A52015"/>
    <w:rPr>
      <w:b w:val="0"/>
      <w:bCs w:val="0"/>
    </w:rPr>
  </w:style>
  <w:style w:type="character" w:customStyle="1" w:styleId="WW8Num30z0">
    <w:name w:val="WW8Num30z0"/>
    <w:rsid w:val="00A52015"/>
    <w:rPr>
      <w:b w:val="0"/>
      <w:bCs w:val="0"/>
    </w:rPr>
  </w:style>
  <w:style w:type="character" w:customStyle="1" w:styleId="WW8Num31z0">
    <w:name w:val="WW8Num31z0"/>
    <w:rsid w:val="00A52015"/>
    <w:rPr>
      <w:b w:val="0"/>
      <w:bCs w:val="0"/>
    </w:rPr>
  </w:style>
  <w:style w:type="character" w:customStyle="1" w:styleId="WW8Num32z0">
    <w:name w:val="WW8Num32z0"/>
    <w:rsid w:val="00A52015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A52015"/>
  </w:style>
  <w:style w:type="character" w:customStyle="1" w:styleId="Znakinumeracji">
    <w:name w:val="Znaki numeracji"/>
    <w:rsid w:val="00A52015"/>
    <w:rPr>
      <w:b w:val="0"/>
      <w:bCs w:val="0"/>
    </w:rPr>
  </w:style>
  <w:style w:type="character" w:customStyle="1" w:styleId="Symbolewypunktowania">
    <w:name w:val="Symbole wypunktowania"/>
    <w:rsid w:val="00A5201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A52015"/>
    <w:rPr>
      <w:color w:val="000080"/>
      <w:u w:val="single"/>
    </w:rPr>
  </w:style>
  <w:style w:type="character" w:customStyle="1" w:styleId="WW8Num2z0">
    <w:name w:val="WW8Num2z0"/>
    <w:rsid w:val="00A52015"/>
    <w:rPr>
      <w:rFonts w:ascii="Symbol" w:hAnsi="Symbol" w:cs="Times New Roman"/>
    </w:rPr>
  </w:style>
  <w:style w:type="character" w:customStyle="1" w:styleId="BezodstpwZnak">
    <w:name w:val="Bez odstępów Znak"/>
    <w:rsid w:val="00A52015"/>
    <w:rPr>
      <w:rFonts w:ascii="Calibri" w:hAnsi="Calibri"/>
      <w:sz w:val="22"/>
      <w:szCs w:val="22"/>
      <w:lang w:val="pl-PL" w:eastAsia="ar-SA" w:bidi="ar-SA"/>
    </w:rPr>
  </w:style>
  <w:style w:type="character" w:customStyle="1" w:styleId="NagwekZnak">
    <w:name w:val="Nagłówek Znak"/>
    <w:uiPriority w:val="99"/>
    <w:rsid w:val="00A52015"/>
    <w:rPr>
      <w:rFonts w:ascii="Albany" w:eastAsia="Andale Sans UI" w:hAnsi="Albany" w:cs="Tahoma"/>
      <w:color w:val="000000"/>
      <w:sz w:val="28"/>
      <w:szCs w:val="28"/>
      <w:lang w:eastAsia="en-US" w:bidi="en-US"/>
    </w:rPr>
  </w:style>
  <w:style w:type="character" w:customStyle="1" w:styleId="Znakiprzypiswdolnych">
    <w:name w:val="Znaki przypisów dolnych"/>
    <w:rsid w:val="00A52015"/>
    <w:rPr>
      <w:vertAlign w:val="superscript"/>
    </w:rPr>
  </w:style>
  <w:style w:type="character" w:customStyle="1" w:styleId="FontStyle18">
    <w:name w:val="Font Style18"/>
    <w:rsid w:val="00A52015"/>
    <w:rPr>
      <w:rFonts w:ascii="Microsoft Sans Serif" w:hAnsi="Microsoft Sans Serif" w:cs="Microsoft Sans Serif"/>
      <w:sz w:val="20"/>
      <w:szCs w:val="20"/>
    </w:rPr>
  </w:style>
  <w:style w:type="character" w:customStyle="1" w:styleId="FontStyle21">
    <w:name w:val="Font Style21"/>
    <w:rsid w:val="00A5201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Tekstpodstawowy2Znak">
    <w:name w:val="Tekst podstawowy 2 Znak"/>
    <w:rsid w:val="00A52015"/>
    <w:rPr>
      <w:rFonts w:eastAsia="Andale Sans UI" w:cs="Tahoma"/>
      <w:color w:val="000000"/>
      <w:sz w:val="24"/>
      <w:szCs w:val="24"/>
      <w:lang w:eastAsia="en-US" w:bidi="en-US"/>
    </w:rPr>
  </w:style>
  <w:style w:type="character" w:customStyle="1" w:styleId="FontStyle38">
    <w:name w:val="Font Style38"/>
    <w:rsid w:val="00A52015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TekstprzypisukocowegoZnak">
    <w:name w:val="Tekst przypisu końcow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Znakiprzypiswkocowych">
    <w:name w:val="Znaki przypisów końcowych"/>
    <w:rsid w:val="00A5201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A5201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52015"/>
    <w:pPr>
      <w:spacing w:before="240" w:line="320" w:lineRule="exact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015"/>
    <w:rPr>
      <w:rFonts w:ascii="Times New Roman" w:eastAsia="Andale Sans UI" w:hAnsi="Times New Roman" w:cs="Tahoma"/>
      <w:color w:val="000000"/>
      <w:sz w:val="24"/>
      <w:szCs w:val="20"/>
      <w:lang w:bidi="en-US"/>
    </w:rPr>
  </w:style>
  <w:style w:type="paragraph" w:styleId="Lista">
    <w:name w:val="List"/>
    <w:basedOn w:val="Tekstpodstawowy"/>
    <w:semiHidden/>
    <w:rsid w:val="00A52015"/>
  </w:style>
  <w:style w:type="paragraph" w:customStyle="1" w:styleId="Podpis1">
    <w:name w:val="Podpis1"/>
    <w:basedOn w:val="Normalny"/>
    <w:rsid w:val="00A520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2015"/>
    <w:pPr>
      <w:suppressLineNumbers/>
    </w:pPr>
  </w:style>
  <w:style w:type="paragraph" w:styleId="Tekstpodstawowywcity">
    <w:name w:val="Body Text Indent"/>
    <w:basedOn w:val="Normalny"/>
    <w:link w:val="TekstpodstawowywcityZnak"/>
    <w:semiHidden/>
    <w:rsid w:val="00A52015"/>
    <w:pPr>
      <w:ind w:left="1080"/>
      <w:jc w:val="both"/>
    </w:pPr>
    <w:rPr>
      <w:rFonts w:ascii="Arial" w:hAnsi="Arial" w:cs="Arial"/>
      <w:bCs/>
      <w:color w:val="0000FF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2015"/>
    <w:rPr>
      <w:rFonts w:ascii="Arial" w:eastAsia="Andale Sans UI" w:hAnsi="Arial" w:cs="Arial"/>
      <w:bCs/>
      <w:color w:val="0000FF"/>
      <w:sz w:val="24"/>
      <w:szCs w:val="24"/>
      <w:lang w:bidi="en-US"/>
    </w:rPr>
  </w:style>
  <w:style w:type="paragraph" w:styleId="Nagwek">
    <w:name w:val="header"/>
    <w:basedOn w:val="Normalny"/>
    <w:next w:val="Tekstpodstawowy"/>
    <w:link w:val="NagwekZnak1"/>
    <w:uiPriority w:val="99"/>
    <w:rsid w:val="00A52015"/>
    <w:pPr>
      <w:keepNext/>
      <w:spacing w:before="240" w:after="120"/>
    </w:pPr>
    <w:rPr>
      <w:rFonts w:ascii="Albany" w:hAnsi="Albany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rsid w:val="00A52015"/>
    <w:rPr>
      <w:rFonts w:ascii="Albany" w:eastAsia="Andale Sans UI" w:hAnsi="Albany" w:cs="Tahoma"/>
      <w:color w:val="000000"/>
      <w:sz w:val="28"/>
      <w:szCs w:val="28"/>
      <w:lang w:bidi="en-US"/>
    </w:rPr>
  </w:style>
  <w:style w:type="paragraph" w:customStyle="1" w:styleId="Nagwek10">
    <w:name w:val="Nagłówek1"/>
    <w:basedOn w:val="Normalny"/>
    <w:next w:val="Tekstpodstawowy"/>
    <w:rsid w:val="00A5201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52015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customStyle="1" w:styleId="Zawartotabeli">
    <w:name w:val="Zawartość tabeli"/>
    <w:basedOn w:val="Normalny"/>
    <w:rsid w:val="00A52015"/>
    <w:pPr>
      <w:suppressLineNumbers/>
    </w:pPr>
  </w:style>
  <w:style w:type="paragraph" w:customStyle="1" w:styleId="Nagwektabeli">
    <w:name w:val="Nagłówek tabeli"/>
    <w:basedOn w:val="Zawartotabeli"/>
    <w:rsid w:val="00A5201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1"/>
    <w:rsid w:val="00A5201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ytu">
    <w:name w:val="Title"/>
    <w:basedOn w:val="Normalny"/>
    <w:next w:val="Podtytu"/>
    <w:link w:val="TytuZnak"/>
    <w:qFormat/>
    <w:rsid w:val="00A52015"/>
    <w:pPr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A52015"/>
    <w:rPr>
      <w:rFonts w:ascii="Times New Roman" w:eastAsia="Andale Sans UI" w:hAnsi="Times New Roman" w:cs="Tahoma"/>
      <w:b/>
      <w:color w:val="000000"/>
      <w:sz w:val="28"/>
      <w:szCs w:val="24"/>
      <w:u w:val="single"/>
      <w:lang w:bidi="en-US"/>
    </w:rPr>
  </w:style>
  <w:style w:type="paragraph" w:styleId="Podtytu">
    <w:name w:val="Subtitle"/>
    <w:basedOn w:val="Nagwek"/>
    <w:next w:val="Tekstpodstawowy"/>
    <w:link w:val="PodtytuZnak"/>
    <w:qFormat/>
    <w:rsid w:val="00A5201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52015"/>
    <w:rPr>
      <w:rFonts w:ascii="Albany" w:eastAsia="Andale Sans UI" w:hAnsi="Albany" w:cs="Tahoma"/>
      <w:i/>
      <w:iCs/>
      <w:color w:val="000000"/>
      <w:sz w:val="28"/>
      <w:szCs w:val="28"/>
      <w:lang w:bidi="en-US"/>
    </w:rPr>
  </w:style>
  <w:style w:type="paragraph" w:customStyle="1" w:styleId="Tekstpodstawowy21">
    <w:name w:val="Tekst podstawowy 21"/>
    <w:basedOn w:val="Normalny"/>
    <w:rsid w:val="00A52015"/>
    <w:pPr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Normalny"/>
    <w:rsid w:val="00A52015"/>
    <w:pPr>
      <w:jc w:val="both"/>
    </w:pPr>
    <w:rPr>
      <w:sz w:val="26"/>
    </w:rPr>
  </w:style>
  <w:style w:type="paragraph" w:customStyle="1" w:styleId="WW-Tekstpodstawowy2">
    <w:name w:val="WW-Tekst podstawowy 2"/>
    <w:basedOn w:val="Normalny"/>
    <w:rsid w:val="00A52015"/>
    <w:pPr>
      <w:jc w:val="both"/>
    </w:pPr>
    <w:rPr>
      <w:b/>
      <w:i/>
      <w:sz w:val="26"/>
    </w:rPr>
  </w:style>
  <w:style w:type="paragraph" w:customStyle="1" w:styleId="Standard">
    <w:name w:val="Standard"/>
    <w:rsid w:val="00A5201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A52015"/>
  </w:style>
  <w:style w:type="paragraph" w:customStyle="1" w:styleId="Textbody">
    <w:name w:val="Text body"/>
    <w:basedOn w:val="Standard"/>
    <w:rsid w:val="00A52015"/>
    <w:pPr>
      <w:spacing w:after="57"/>
      <w:jc w:val="both"/>
    </w:pPr>
  </w:style>
  <w:style w:type="paragraph" w:styleId="NormalnyWeb">
    <w:name w:val="Normal (Web)"/>
    <w:basedOn w:val="Normalny"/>
    <w:uiPriority w:val="99"/>
    <w:rsid w:val="00A52015"/>
    <w:pPr>
      <w:widowControl/>
      <w:suppressAutoHyphens w:val="0"/>
      <w:spacing w:before="100" w:after="119"/>
    </w:pPr>
    <w:rPr>
      <w:rFonts w:eastAsia="Times New Roman" w:cs="Times New Roman"/>
      <w:color w:val="auto"/>
      <w:lang w:eastAsia="ar-SA" w:bidi="ar-SA"/>
    </w:rPr>
  </w:style>
  <w:style w:type="paragraph" w:customStyle="1" w:styleId="Default">
    <w:name w:val="Default"/>
    <w:rsid w:val="00A520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qFormat/>
    <w:rsid w:val="00A5201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yle7">
    <w:name w:val="Style7"/>
    <w:basedOn w:val="Normalny"/>
    <w:rsid w:val="00A52015"/>
    <w:pPr>
      <w:suppressAutoHyphens w:val="0"/>
      <w:autoSpaceDE w:val="0"/>
      <w:spacing w:line="405" w:lineRule="exact"/>
    </w:pPr>
    <w:rPr>
      <w:rFonts w:ascii="Microsoft Sans Serif" w:eastAsia="Times New Roman" w:hAnsi="Microsoft Sans Serif" w:cs="Times New Roman"/>
      <w:color w:val="auto"/>
      <w:lang w:eastAsia="ar-SA" w:bidi="ar-SA"/>
    </w:rPr>
  </w:style>
  <w:style w:type="paragraph" w:customStyle="1" w:styleId="wyliczenie">
    <w:name w:val="wyliczenie"/>
    <w:basedOn w:val="Normalny"/>
    <w:rsid w:val="00A52015"/>
    <w:pPr>
      <w:widowControl/>
      <w:suppressAutoHyphens w:val="0"/>
      <w:ind w:right="-176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Numerowanie">
    <w:name w:val="Numerowanie"/>
    <w:basedOn w:val="Normalny"/>
    <w:rsid w:val="00A52015"/>
    <w:pPr>
      <w:widowControl/>
      <w:numPr>
        <w:numId w:val="1"/>
      </w:numPr>
      <w:suppressAutoHyphens w:val="0"/>
      <w:jc w:val="both"/>
      <w:outlineLvl w:val="0"/>
    </w:pPr>
    <w:rPr>
      <w:rFonts w:eastAsia="Times New Roman" w:cs="Times New Roman"/>
      <w:color w:val="auto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A52015"/>
    <w:pPr>
      <w:spacing w:after="120" w:line="480" w:lineRule="auto"/>
    </w:pPr>
  </w:style>
  <w:style w:type="paragraph" w:customStyle="1" w:styleId="punktnumerowany">
    <w:name w:val="punktnumerowany"/>
    <w:basedOn w:val="Normalny"/>
    <w:rsid w:val="00A52015"/>
    <w:pPr>
      <w:widowControl/>
      <w:suppressAutoHyphens w:val="0"/>
      <w:spacing w:before="120"/>
      <w:ind w:left="360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styleId="Tekstprzypisukocowego">
    <w:name w:val="endnote text"/>
    <w:basedOn w:val="Normalny"/>
    <w:link w:val="TekstprzypisukocowegoZnak1"/>
    <w:semiHidden/>
    <w:rsid w:val="00A5201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customStyle="1" w:styleId="Listapunktowana1">
    <w:name w:val="Lista punktowana1"/>
    <w:basedOn w:val="Normalny"/>
    <w:rsid w:val="00A52015"/>
    <w:pPr>
      <w:numPr>
        <w:numId w:val="2"/>
      </w:numPr>
      <w:ind w:left="0" w:firstLine="0"/>
    </w:pPr>
  </w:style>
  <w:style w:type="paragraph" w:customStyle="1" w:styleId="Zawartoramki">
    <w:name w:val="Zawartość ramki"/>
    <w:basedOn w:val="Tekstpodstawowy"/>
    <w:rsid w:val="00A52015"/>
  </w:style>
  <w:style w:type="paragraph" w:styleId="Tekstpodstawowy2">
    <w:name w:val="Body Text 2"/>
    <w:basedOn w:val="Normalny"/>
    <w:link w:val="Tekstpodstawowy2Znak1"/>
    <w:uiPriority w:val="99"/>
    <w:unhideWhenUsed/>
    <w:rsid w:val="00A5201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520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2015"/>
    <w:rPr>
      <w:rFonts w:ascii="Times New Roman" w:eastAsia="Andale Sans UI" w:hAnsi="Times New Roman" w:cs="Tahoma"/>
      <w:color w:val="000000"/>
      <w:sz w:val="16"/>
      <w:szCs w:val="16"/>
      <w:lang w:bidi="en-US"/>
    </w:rPr>
  </w:style>
  <w:style w:type="paragraph" w:styleId="Tekstpodstawowy3">
    <w:name w:val="Body Text 3"/>
    <w:basedOn w:val="Normalny"/>
    <w:link w:val="Tekstpodstawowy3Znak"/>
    <w:unhideWhenUsed/>
    <w:rsid w:val="00A52015"/>
    <w:pPr>
      <w:widowControl/>
      <w:spacing w:after="120"/>
    </w:pPr>
    <w:rPr>
      <w:rFonts w:eastAsia="Times New Roman" w:cs="Times New Roman"/>
      <w:color w:val="auto"/>
      <w:kern w:val="2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A52015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15"/>
    <w:rPr>
      <w:rFonts w:ascii="Tahoma" w:eastAsia="Andale Sans UI" w:hAnsi="Tahoma" w:cs="Tahoma"/>
      <w:color w:val="000000"/>
      <w:sz w:val="16"/>
      <w:szCs w:val="16"/>
      <w:lang w:bidi="en-US"/>
    </w:rPr>
  </w:style>
  <w:style w:type="character" w:styleId="Odwoaniedokomentarza">
    <w:name w:val="annotation reference"/>
    <w:uiPriority w:val="99"/>
    <w:semiHidden/>
    <w:unhideWhenUsed/>
    <w:rsid w:val="00A52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0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015"/>
    <w:rPr>
      <w:rFonts w:ascii="Times New Roman" w:eastAsia="Andale Sans UI" w:hAnsi="Times New Roman" w:cs="Tahoma"/>
      <w:b/>
      <w:bCs/>
      <w:color w:val="000000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01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015"/>
    <w:rPr>
      <w:vertAlign w:val="superscript"/>
    </w:rPr>
  </w:style>
  <w:style w:type="table" w:styleId="Tabela-Siatka">
    <w:name w:val="Table Grid"/>
    <w:basedOn w:val="Standardowy"/>
    <w:uiPriority w:val="39"/>
    <w:rsid w:val="0026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4A702-B03E-44F1-A2C7-856B8A9D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Mandryk</dc:creator>
  <cp:keywords/>
  <dc:description/>
  <cp:lastModifiedBy>Danka</cp:lastModifiedBy>
  <cp:revision>13</cp:revision>
  <cp:lastPrinted>2016-10-20T08:35:00Z</cp:lastPrinted>
  <dcterms:created xsi:type="dcterms:W3CDTF">2018-06-25T16:42:00Z</dcterms:created>
  <dcterms:modified xsi:type="dcterms:W3CDTF">2018-08-16T18:25:00Z</dcterms:modified>
</cp:coreProperties>
</file>