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Pr="00017AA6" w:rsidRDefault="00CB3980" w:rsidP="00B7724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CB3980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Zakup samochodu osobowego do nauki jazdy 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kategorii</w:t>
      </w:r>
      <w:r w:rsidRPr="00CB3980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 B na potrzeby Zespołu Szkół Centrum Ksz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tałcenia Rolniczego w Marszewie, </w:t>
      </w:r>
      <w:r w:rsidR="00B7724E" w:rsidRPr="00B7724E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Marszew 22, 63 – 300 Pleszew,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 w:rsidR="00553F6F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KG</w:t>
      </w:r>
      <w:r w:rsidR="00CA28C2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S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.272</w:t>
      </w:r>
      <w:r w:rsidR="00CA28C2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 6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20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89106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BA43E0">
        <w:rPr>
          <w:rFonts w:ascii="Calibri" w:hAnsi="Calibri" w:cs="Calibri"/>
          <w:sz w:val="22"/>
          <w:szCs w:val="22"/>
        </w:rPr>
        <w:t>1. Oferuję samochód marki …………………</w:t>
      </w:r>
      <w:r w:rsidR="00E14527">
        <w:rPr>
          <w:rFonts w:ascii="Calibri" w:hAnsi="Calibri" w:cs="Calibri"/>
          <w:sz w:val="22"/>
          <w:szCs w:val="22"/>
        </w:rPr>
        <w:t>……..</w:t>
      </w:r>
      <w:r w:rsidR="00BA43E0">
        <w:rPr>
          <w:rFonts w:ascii="Calibri" w:hAnsi="Calibri" w:cs="Calibri"/>
          <w:sz w:val="22"/>
          <w:szCs w:val="22"/>
        </w:rPr>
        <w:t>……model………………………</w:t>
      </w:r>
      <w:r w:rsidR="00E14527">
        <w:rPr>
          <w:rFonts w:ascii="Calibri" w:hAnsi="Calibri" w:cs="Calibri"/>
          <w:sz w:val="22"/>
          <w:szCs w:val="22"/>
        </w:rPr>
        <w:t>…………</w:t>
      </w:r>
      <w:r w:rsidR="00891065" w:rsidRPr="0089106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typ / wersja: ..........................,</w:t>
      </w:r>
    </w:p>
    <w:p w:rsidR="00BA43E0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rok produkcji:</w:t>
      </w:r>
      <w:r w:rsidR="00AF29D8">
        <w:rPr>
          <w:rFonts w:ascii="Calibri" w:hAnsi="Calibri" w:cs="Calibri"/>
          <w:sz w:val="22"/>
          <w:szCs w:val="22"/>
        </w:rPr>
        <w:t xml:space="preserve"> 20</w:t>
      </w:r>
      <w:r w:rsidR="00CB3980">
        <w:rPr>
          <w:rFonts w:ascii="Calibri" w:hAnsi="Calibri" w:cs="Calibri"/>
          <w:sz w:val="22"/>
          <w:szCs w:val="22"/>
        </w:rPr>
        <w:t>20</w:t>
      </w:r>
    </w:p>
    <w:p w:rsidR="00BA43E0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52015">
        <w:rPr>
          <w:rFonts w:ascii="Calibri" w:hAnsi="Calibri" w:cs="Calibri"/>
          <w:sz w:val="22"/>
          <w:szCs w:val="22"/>
        </w:rPr>
        <w:t>. Cena: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C324DF">
        <w:rPr>
          <w:rFonts w:ascii="Calibri" w:hAnsi="Calibri" w:cs="Calibri"/>
          <w:sz w:val="22"/>
          <w:szCs w:val="22"/>
        </w:rPr>
        <w:t xml:space="preserve"> (………….%)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872306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99B" w:rsidRDefault="00BA43E0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3A2E57">
        <w:rPr>
          <w:rFonts w:ascii="Calibri" w:hAnsi="Calibri" w:cs="Calibri"/>
          <w:sz w:val="22"/>
          <w:szCs w:val="22"/>
        </w:rPr>
        <w:t xml:space="preserve">. </w:t>
      </w:r>
      <w:r w:rsidR="00C324DF">
        <w:rPr>
          <w:rFonts w:ascii="Calibri" w:hAnsi="Calibri" w:cs="Calibri"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>ob</w:t>
      </w:r>
      <w:r w:rsidR="00063B1E">
        <w:rPr>
          <w:rFonts w:ascii="Calibri" w:hAnsi="Calibri" w:cs="Calibri"/>
          <w:sz w:val="22"/>
          <w:szCs w:val="22"/>
        </w:rPr>
        <w:t xml:space="preserve">owiązuję się </w:t>
      </w:r>
      <w:r w:rsidR="00C324DF">
        <w:rPr>
          <w:rFonts w:ascii="Calibri" w:hAnsi="Calibri" w:cs="Calibri"/>
          <w:sz w:val="22"/>
          <w:szCs w:val="22"/>
        </w:rPr>
        <w:t xml:space="preserve">do dostawy wskazanego pojazdu </w:t>
      </w:r>
      <w:r w:rsidR="00063B1E">
        <w:rPr>
          <w:rFonts w:ascii="Calibri" w:hAnsi="Calibri" w:cs="Calibri"/>
          <w:sz w:val="22"/>
          <w:szCs w:val="22"/>
        </w:rPr>
        <w:t xml:space="preserve"> w terminie</w:t>
      </w:r>
      <w:r w:rsidR="00B7724E">
        <w:rPr>
          <w:rFonts w:ascii="Calibri" w:hAnsi="Calibri" w:cs="Calibri"/>
          <w:sz w:val="22"/>
          <w:szCs w:val="22"/>
        </w:rPr>
        <w:t xml:space="preserve">: </w:t>
      </w:r>
      <w:r w:rsidR="00CA28C2">
        <w:rPr>
          <w:rFonts w:ascii="Calibri" w:hAnsi="Calibri" w:cs="Calibri"/>
          <w:sz w:val="22"/>
          <w:szCs w:val="22"/>
        </w:rPr>
        <w:t>14 dni od dnia podpisania umowy.</w:t>
      </w:r>
    </w:p>
    <w:p w:rsidR="00CA28C2" w:rsidRDefault="00CA28C2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99B" w:rsidRDefault="00BA43E0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5C499B">
        <w:rPr>
          <w:rFonts w:ascii="Calibri" w:hAnsi="Calibri" w:cs="Calibri"/>
          <w:sz w:val="22"/>
          <w:szCs w:val="22"/>
        </w:rPr>
        <w:t xml:space="preserve">. </w:t>
      </w:r>
      <w:r w:rsidR="00AE5782">
        <w:rPr>
          <w:rFonts w:ascii="Calibri" w:hAnsi="Calibri" w:cs="Calibri"/>
          <w:sz w:val="22"/>
          <w:szCs w:val="22"/>
        </w:rPr>
        <w:t xml:space="preserve">Na oferowany samochód zobowiązuję się udzielić </w:t>
      </w:r>
      <w:r>
        <w:rPr>
          <w:rFonts w:ascii="Calibri" w:hAnsi="Calibri" w:cs="Calibri"/>
          <w:sz w:val="22"/>
          <w:szCs w:val="22"/>
        </w:rPr>
        <w:t>następując</w:t>
      </w:r>
      <w:r w:rsidR="00AE5782"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sz w:val="22"/>
          <w:szCs w:val="22"/>
        </w:rPr>
        <w:t xml:space="preserve"> o</w:t>
      </w:r>
      <w:r w:rsidR="005C499B">
        <w:rPr>
          <w:rFonts w:ascii="Calibri" w:hAnsi="Calibri" w:cs="Calibri"/>
          <w:sz w:val="22"/>
          <w:szCs w:val="22"/>
        </w:rPr>
        <w:t>kres</w:t>
      </w:r>
      <w:r w:rsidR="00AE5782">
        <w:rPr>
          <w:rFonts w:ascii="Calibri" w:hAnsi="Calibri" w:cs="Calibri"/>
          <w:sz w:val="22"/>
          <w:szCs w:val="22"/>
        </w:rPr>
        <w:t>ów</w:t>
      </w:r>
      <w:r w:rsidR="005C499B">
        <w:rPr>
          <w:rFonts w:ascii="Calibri" w:hAnsi="Calibri" w:cs="Calibri"/>
          <w:sz w:val="22"/>
          <w:szCs w:val="22"/>
        </w:rPr>
        <w:t xml:space="preserve"> gwarancji: </w:t>
      </w:r>
    </w:p>
    <w:p w:rsidR="004964C6" w:rsidRPr="002714E8" w:rsidRDefault="005C499B" w:rsidP="00A7238B">
      <w:pPr>
        <w:widowControl/>
        <w:tabs>
          <w:tab w:val="left" w:pos="1470"/>
        </w:tabs>
        <w:suppressAutoHyphens w:val="0"/>
        <w:spacing w:line="360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5C499B">
        <w:rPr>
          <w:rFonts w:ascii="Calibri" w:eastAsia="Calibri" w:hAnsi="Calibri" w:cs="Times New Roman"/>
          <w:sz w:val="22"/>
          <w:szCs w:val="22"/>
          <w:lang w:bidi="ar-SA"/>
        </w:rPr>
        <w:t>1) ………………</w:t>
      </w:r>
      <w:r w:rsidR="00D3735A">
        <w:rPr>
          <w:rFonts w:ascii="Calibri" w:eastAsia="Calibri" w:hAnsi="Calibri" w:cs="Times New Roman"/>
          <w:sz w:val="22"/>
          <w:szCs w:val="22"/>
          <w:lang w:bidi="ar-SA"/>
        </w:rPr>
        <w:t>….</w:t>
      </w:r>
      <w:r>
        <w:rPr>
          <w:rFonts w:ascii="Calibri" w:eastAsia="Calibri" w:hAnsi="Calibri" w:cs="Times New Roman"/>
          <w:sz w:val="22"/>
          <w:szCs w:val="22"/>
          <w:lang w:bidi="ar-SA"/>
        </w:rPr>
        <w:t>mies.</w:t>
      </w:r>
      <w:r w:rsidRPr="005C499B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E1259F">
        <w:rPr>
          <w:rFonts w:ascii="Calibri" w:eastAsia="Calibri" w:hAnsi="Calibri" w:cs="Times New Roman"/>
          <w:sz w:val="22"/>
          <w:szCs w:val="22"/>
          <w:lang w:bidi="ar-SA"/>
        </w:rPr>
        <w:t xml:space="preserve">lub </w:t>
      </w:r>
      <w:r w:rsidR="00CA28C2">
        <w:rPr>
          <w:rFonts w:ascii="Calibri" w:eastAsia="Calibri" w:hAnsi="Calibri" w:cs="Times New Roman"/>
          <w:sz w:val="22"/>
          <w:szCs w:val="22"/>
          <w:lang w:bidi="ar-SA"/>
        </w:rPr>
        <w:t xml:space="preserve">…………………………………….. km </w:t>
      </w:r>
      <w:r w:rsidR="00A7238B">
        <w:rPr>
          <w:rFonts w:ascii="Calibri" w:eastAsia="Calibri" w:hAnsi="Calibri" w:cs="Times New Roman"/>
          <w:sz w:val="22"/>
          <w:szCs w:val="22"/>
          <w:lang w:bidi="ar-SA"/>
        </w:rPr>
        <w:t>g</w:t>
      </w:r>
      <w:r w:rsidR="00A7238B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warancji</w:t>
      </w:r>
      <w:r w:rsidR="004964C6" w:rsidRPr="002714E8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mechaniczn</w:t>
      </w:r>
      <w:r w:rsid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ej;</w:t>
      </w:r>
    </w:p>
    <w:p w:rsidR="00E14527" w:rsidRDefault="005C499B" w:rsidP="005C499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2) ....................mies.</w:t>
      </w:r>
      <w:r w:rsidR="00E1259F">
        <w:rPr>
          <w:rFonts w:ascii="Calibri" w:eastAsia="Calibri" w:hAnsi="Calibri" w:cs="Times New Roman"/>
          <w:sz w:val="22"/>
          <w:szCs w:val="22"/>
          <w:lang w:bidi="ar-SA"/>
        </w:rPr>
        <w:t xml:space="preserve"> lub </w:t>
      </w:r>
      <w:r w:rsidR="00CA28C2">
        <w:rPr>
          <w:rFonts w:ascii="Calibri" w:eastAsia="Calibri" w:hAnsi="Calibri" w:cs="Times New Roman"/>
          <w:sz w:val="22"/>
          <w:szCs w:val="22"/>
          <w:lang w:bidi="ar-SA"/>
        </w:rPr>
        <w:t xml:space="preserve">………………………………………km </w:t>
      </w:r>
      <w:r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A7238B">
        <w:rPr>
          <w:rFonts w:ascii="Calibri" w:eastAsia="Calibri" w:hAnsi="Calibri" w:cs="Times New Roman"/>
          <w:sz w:val="22"/>
          <w:szCs w:val="22"/>
          <w:lang w:bidi="ar-SA"/>
        </w:rPr>
        <w:t xml:space="preserve">gwarancji </w:t>
      </w:r>
      <w:r w:rsidRPr="005C499B">
        <w:rPr>
          <w:rFonts w:ascii="Calibri" w:eastAsia="Calibri" w:hAnsi="Calibri" w:cs="Times New Roman"/>
          <w:sz w:val="22"/>
          <w:szCs w:val="22"/>
          <w:lang w:bidi="ar-SA"/>
        </w:rPr>
        <w:t xml:space="preserve">na powłokę lakierniczą; </w:t>
      </w:r>
    </w:p>
    <w:p w:rsidR="005C499B" w:rsidRPr="005C499B" w:rsidRDefault="003B26C0" w:rsidP="005C499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sz w:val="22"/>
          <w:szCs w:val="22"/>
          <w:lang w:bidi="ar-SA"/>
        </w:rPr>
        <w:t>3) ....................</w:t>
      </w:r>
      <w:r w:rsidR="005C499B">
        <w:rPr>
          <w:rFonts w:ascii="Calibri" w:eastAsia="Calibri" w:hAnsi="Calibri" w:cs="Times New Roman"/>
          <w:sz w:val="22"/>
          <w:szCs w:val="22"/>
          <w:lang w:bidi="ar-SA"/>
        </w:rPr>
        <w:t>mies</w:t>
      </w:r>
      <w:r w:rsidR="00E1259F">
        <w:rPr>
          <w:rFonts w:ascii="Calibri" w:eastAsia="Calibri" w:hAnsi="Calibri" w:cs="Times New Roman"/>
          <w:sz w:val="22"/>
          <w:szCs w:val="22"/>
          <w:lang w:bidi="ar-SA"/>
        </w:rPr>
        <w:t xml:space="preserve">  lub </w:t>
      </w:r>
      <w:r w:rsidR="00CA28C2">
        <w:rPr>
          <w:rFonts w:ascii="Calibri" w:eastAsia="Calibri" w:hAnsi="Calibri" w:cs="Times New Roman"/>
          <w:sz w:val="22"/>
          <w:szCs w:val="22"/>
          <w:lang w:bidi="ar-SA"/>
        </w:rPr>
        <w:t xml:space="preserve">………………………………………km </w:t>
      </w:r>
      <w:r w:rsidR="003A5557">
        <w:rPr>
          <w:rFonts w:ascii="Calibri" w:eastAsia="Calibri" w:hAnsi="Calibri" w:cs="Times New Roman"/>
          <w:sz w:val="22"/>
          <w:szCs w:val="22"/>
          <w:lang w:bidi="ar-SA"/>
        </w:rPr>
        <w:t>.</w:t>
      </w:r>
      <w:r w:rsidR="00A7238B">
        <w:rPr>
          <w:rFonts w:ascii="Calibri" w:eastAsia="Calibri" w:hAnsi="Calibri" w:cs="Times New Roman"/>
          <w:sz w:val="22"/>
          <w:szCs w:val="22"/>
          <w:lang w:bidi="ar-SA"/>
        </w:rPr>
        <w:t xml:space="preserve">gwarancji </w:t>
      </w:r>
      <w:r w:rsidR="00CA28C2">
        <w:rPr>
          <w:rFonts w:ascii="Calibri" w:eastAsia="Calibri" w:hAnsi="Calibri" w:cs="Times New Roman"/>
          <w:sz w:val="22"/>
          <w:szCs w:val="22"/>
          <w:lang w:bidi="ar-SA"/>
        </w:rPr>
        <w:t>na perforację nadwozia.</w:t>
      </w:r>
    </w:p>
    <w:p w:rsidR="00FA7284" w:rsidRDefault="00FA7284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BA43E0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3A2E57">
        <w:rPr>
          <w:rFonts w:ascii="Calibri" w:hAnsi="Calibri" w:cs="Calibri"/>
          <w:sz w:val="22"/>
          <w:szCs w:val="22"/>
        </w:rPr>
        <w:t xml:space="preserve">ermin płatności: </w:t>
      </w:r>
      <w:r w:rsidR="00CA28C2" w:rsidRPr="00CA28C2">
        <w:rPr>
          <w:rFonts w:ascii="Calibri" w:hAnsi="Calibri" w:cs="Calibri"/>
          <w:b/>
          <w:sz w:val="22"/>
          <w:szCs w:val="22"/>
        </w:rPr>
        <w:t>14</w:t>
      </w:r>
      <w:r w:rsidR="00E14527" w:rsidRPr="00CA28C2">
        <w:rPr>
          <w:rFonts w:ascii="Calibri" w:hAnsi="Calibri" w:cs="Calibri"/>
          <w:b/>
          <w:sz w:val="22"/>
          <w:szCs w:val="22"/>
        </w:rPr>
        <w:t xml:space="preserve"> </w:t>
      </w:r>
      <w:r w:rsidR="00E14527" w:rsidRPr="00E14527">
        <w:rPr>
          <w:rFonts w:ascii="Calibri" w:hAnsi="Calibri" w:cs="Calibri"/>
          <w:b/>
          <w:sz w:val="22"/>
          <w:szCs w:val="22"/>
        </w:rPr>
        <w:t>dni</w:t>
      </w:r>
      <w:r w:rsidR="00E14527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od dnia wystawienia</w:t>
      </w:r>
      <w:r w:rsidR="00FA7284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faktury.</w:t>
      </w:r>
    </w:p>
    <w:p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BA43E0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6</w:t>
      </w:r>
      <w:r w:rsidR="005C499B">
        <w:rPr>
          <w:rFonts w:ascii="Calibri" w:eastAsia="Times New Roman" w:hAnsi="Calibri" w:cs="Times New Roman"/>
          <w:sz w:val="22"/>
          <w:szCs w:val="22"/>
        </w:rPr>
        <w:t>. Oświadczam, że zaoferowany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w ofercie 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samochód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5C499B">
        <w:rPr>
          <w:rFonts w:ascii="Calibri" w:eastAsia="Times New Roman" w:hAnsi="Calibri" w:cs="Times New Roman"/>
          <w:sz w:val="22"/>
          <w:szCs w:val="22"/>
        </w:rPr>
        <w:t>jest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</w:t>
      </w:r>
      <w:r w:rsidR="005C499B">
        <w:rPr>
          <w:rFonts w:ascii="Calibri" w:eastAsia="Times New Roman" w:hAnsi="Calibri" w:cs="Times New Roman"/>
          <w:sz w:val="22"/>
          <w:szCs w:val="22"/>
        </w:rPr>
        <w:t>y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ża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dnymi prawami osób trzecich </w:t>
      </w:r>
      <w:r w:rsidR="005C499B">
        <w:rPr>
          <w:rFonts w:ascii="Calibri" w:eastAsia="Times New Roman" w:hAnsi="Calibri" w:cs="Times New Roman"/>
          <w:sz w:val="22"/>
          <w:szCs w:val="22"/>
        </w:rPr>
        <w:br/>
        <w:t>i jest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 fabrycznie now</w:t>
      </w:r>
      <w:r w:rsidR="003A2E57">
        <w:rPr>
          <w:rFonts w:ascii="Calibri" w:eastAsia="Times New Roman" w:hAnsi="Calibri" w:cs="Times New Roman"/>
          <w:sz w:val="22"/>
          <w:szCs w:val="22"/>
        </w:rPr>
        <w:t>y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A52015" w:rsidRDefault="005C499B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</w:t>
      </w:r>
      <w:r w:rsidR="00E1259F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3A2E57" w:rsidRDefault="003A2E57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C324DF" w:rsidRDefault="00C324DF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D236D3" w:rsidRDefault="00D236D3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D236D3" w:rsidRDefault="00D236D3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981E40" w:rsidRDefault="00981E40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lastRenderedPageBreak/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Załącznik nr 1A</w:t>
      </w:r>
    </w:p>
    <w:p w:rsidR="00860F93" w:rsidRDefault="00860F93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pl-PL" w:bidi="ar-SA"/>
        </w:rPr>
      </w:pPr>
    </w:p>
    <w:p w:rsidR="001778A4" w:rsidRP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pl-PL" w:bidi="ar-SA"/>
        </w:rPr>
        <w:t>OPIS OFEROWANEGO SAMOCHODU</w:t>
      </w:r>
    </w:p>
    <w:p w:rsidR="001778A4" w:rsidRP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…………………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</w:t>
      </w:r>
    </w:p>
    <w:p w:rsid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arka / </w:t>
      </w:r>
      <w:r w:rsid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odel  </w:t>
      </w:r>
    </w:p>
    <w:p w:rsidR="00CB3980" w:rsidRDefault="00CB3980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4571E3" w:rsidRDefault="004571E3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DE6577" w:rsidRDefault="00F67675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r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ok produkcji:  </w:t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 xml:space="preserve">          </w:t>
      </w:r>
      <w:r w:rsid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    </w:t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DE657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20</w:t>
      </w:r>
      <w:r w:rsid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20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</w:p>
    <w:p w:rsidR="0013289E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samochód 5 drzwiowy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                         </w:t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NIE*</w:t>
      </w:r>
    </w:p>
    <w:p w:rsidR="00D9445A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CB398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segment B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           </w:t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</w:t>
      </w:r>
    </w:p>
    <w:p w:rsidR="00B32C7A" w:rsidRPr="00D9445A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k</w:t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olor</w:t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B32C7A" w:rsidRP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……………………</w:t>
      </w:r>
      <w:r w:rsidR="00D9445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…………</w:t>
      </w:r>
    </w:p>
    <w:p w:rsidR="002714E8" w:rsidRPr="00CB3980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</w:t>
      </w:r>
      <w:r w:rsidR="00CB3980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yp silnika: benzyna </w:t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DD387D" w:rsidRPr="00CB3980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="002714E8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</w:t>
      </w:r>
      <w:r w:rsidR="000211B4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CB3980" w:rsidRDefault="00B32C7A" w:rsidP="00474F39">
      <w:pPr>
        <w:pStyle w:val="Akapitzlist"/>
        <w:widowControl/>
        <w:tabs>
          <w:tab w:val="left" w:pos="1470"/>
        </w:tabs>
        <w:suppressAutoHyphens w:val="0"/>
        <w:spacing w:line="360" w:lineRule="auto"/>
        <w:ind w:left="284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4 cylindrowy </w:t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</w:t>
      </w:r>
      <w:r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CB3980" w:rsidRPr="00CB3980" w:rsidRDefault="00B32C7A" w:rsidP="00474F39">
      <w:pPr>
        <w:pStyle w:val="Akapitzlist"/>
        <w:widowControl/>
        <w:tabs>
          <w:tab w:val="left" w:pos="1470"/>
        </w:tabs>
        <w:suppressAutoHyphens w:val="0"/>
        <w:spacing w:line="360" w:lineRule="auto"/>
        <w:ind w:left="284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wolno ssący </w:t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B32C7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NIE*</w:t>
      </w:r>
    </w:p>
    <w:p w:rsidR="002714E8" w:rsidRPr="004571E3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ojemność silnika: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……………………………..</w:t>
      </w:r>
    </w:p>
    <w:p w:rsidR="002714E8" w:rsidRPr="004571E3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m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oc silnika:</w:t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</w:t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…….KM</w:t>
      </w:r>
    </w:p>
    <w:p w:rsidR="00CB3980" w:rsidRDefault="0013289E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</w:t>
      </w:r>
      <w:r w:rsidR="00CB3980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krzynia biegów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:</w:t>
      </w:r>
      <w:r w:rsidR="00CB3980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manualna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,</w:t>
      </w:r>
      <w:r w:rsid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CB3980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5 biegowa</w:t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</w:t>
      </w:r>
      <w:r w:rsidR="00B32C7A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B32C7A" w:rsidRDefault="00CB3980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u</w:t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ruchamianie: kluczyk tradycyjny</w:t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</w:t>
      </w:r>
      <w:r w:rsidR="00B32C7A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B32C7A" w:rsidRDefault="00B32C7A" w:rsidP="00474F3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samochód z pełnym przystosowaniem w z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akresie prawa jazdy kategorii B 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</w:t>
      </w:r>
      <w:r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B32C7A" w:rsidRPr="0013289E" w:rsidRDefault="00B32C7A" w:rsidP="00474F39">
      <w:pPr>
        <w:pStyle w:val="Akapitzlist"/>
        <w:widowControl/>
        <w:numPr>
          <w:ilvl w:val="0"/>
          <w:numId w:val="1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13289E">
        <w:rPr>
          <w:rFonts w:ascii="Calibri" w:eastAsia="Calibri" w:hAnsi="Calibri" w:cs="Times New Roman"/>
          <w:sz w:val="22"/>
          <w:szCs w:val="22"/>
          <w:lang w:bidi="ar-SA"/>
        </w:rPr>
        <w:t>masa całkowita</w:t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F67675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>………………………………</w:t>
      </w:r>
    </w:p>
    <w:p w:rsidR="00CB3980" w:rsidRDefault="00B32C7A" w:rsidP="00474F39">
      <w:pPr>
        <w:pStyle w:val="Akapitzlist"/>
        <w:widowControl/>
        <w:numPr>
          <w:ilvl w:val="0"/>
          <w:numId w:val="1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długość</w:t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6767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</w:t>
      </w:r>
    </w:p>
    <w:p w:rsidR="00B32C7A" w:rsidRDefault="00B32C7A" w:rsidP="00474F39">
      <w:pPr>
        <w:pStyle w:val="Akapitzlist"/>
        <w:widowControl/>
        <w:numPr>
          <w:ilvl w:val="0"/>
          <w:numId w:val="1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sz w:val="22"/>
          <w:szCs w:val="22"/>
          <w:lang w:bidi="ar-SA"/>
        </w:rPr>
      </w:pPr>
      <w:r w:rsidRPr="00863352">
        <w:rPr>
          <w:rFonts w:ascii="Calibri" w:eastAsia="Calibri" w:hAnsi="Calibri" w:cs="Times New Roman"/>
          <w:sz w:val="22"/>
          <w:szCs w:val="22"/>
          <w:lang w:bidi="ar-SA"/>
        </w:rPr>
        <w:t>prędkość</w:t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F67675">
        <w:rPr>
          <w:rFonts w:ascii="Calibri" w:eastAsia="Calibri" w:hAnsi="Calibri" w:cs="Times New Roman"/>
          <w:sz w:val="22"/>
          <w:szCs w:val="22"/>
          <w:lang w:bidi="ar-SA"/>
        </w:rPr>
        <w:tab/>
      </w:r>
      <w:r w:rsidR="00D9445A">
        <w:rPr>
          <w:rFonts w:ascii="Calibri" w:eastAsia="Calibri" w:hAnsi="Calibri" w:cs="Times New Roman"/>
          <w:sz w:val="22"/>
          <w:szCs w:val="22"/>
          <w:lang w:bidi="ar-SA"/>
        </w:rPr>
        <w:t>……………………………..</w:t>
      </w:r>
    </w:p>
    <w:p w:rsidR="00B32C7A" w:rsidRDefault="00B32C7A" w:rsidP="00474F39">
      <w:pPr>
        <w:pStyle w:val="Akapitzlist"/>
        <w:widowControl/>
        <w:numPr>
          <w:ilvl w:val="0"/>
          <w:numId w:val="1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dodatkowy pedał hamulca roboczego</w:t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6767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</w:t>
      </w:r>
      <w:r w:rsidR="0013289E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474F39" w:rsidRDefault="00474F39" w:rsidP="00474F39">
      <w:pPr>
        <w:pStyle w:val="Akapitzlist"/>
        <w:widowControl/>
        <w:numPr>
          <w:ilvl w:val="0"/>
          <w:numId w:val="1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dodatkowy pedał sprzęgła 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B32C7A" w:rsidRDefault="00B32C7A" w:rsidP="00474F39">
      <w:pPr>
        <w:pStyle w:val="Akapitzlist"/>
        <w:widowControl/>
        <w:numPr>
          <w:ilvl w:val="0"/>
          <w:numId w:val="1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dodatkowe lusterka zewnętrzne: prawe i lewe</w:t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F6767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</w:t>
      </w:r>
      <w:r w:rsidR="0013289E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B32C7A" w:rsidRDefault="00B32C7A" w:rsidP="00474F39">
      <w:pPr>
        <w:pStyle w:val="Akapitzlist"/>
        <w:widowControl/>
        <w:numPr>
          <w:ilvl w:val="0"/>
          <w:numId w:val="1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B32C7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apteczka doraźnej pomocy;</w:t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</w:t>
      </w:r>
      <w:r w:rsidR="0013289E"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124668" w:rsidRPr="00124668" w:rsidRDefault="00124668" w:rsidP="00124668">
      <w:pPr>
        <w:pStyle w:val="Akapitzlist"/>
        <w:widowControl/>
        <w:numPr>
          <w:ilvl w:val="0"/>
          <w:numId w:val="13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plafon „L” na dach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</w:t>
      </w:r>
      <w:r w:rsidRPr="00CB398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AK */ NIE*</w:t>
      </w:r>
    </w:p>
    <w:p w:rsidR="00E1259F" w:rsidRPr="00E1259F" w:rsidRDefault="00E1259F" w:rsidP="00E1259F">
      <w:pPr>
        <w:pStyle w:val="Akapitzlist"/>
        <w:numPr>
          <w:ilvl w:val="0"/>
          <w:numId w:val="17"/>
        </w:numPr>
        <w:spacing w:line="360" w:lineRule="auto"/>
        <w:ind w:left="357" w:hanging="357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E1259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elektrycznie sterowane szyby przednie z funkcją auto up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Pr="00E1259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/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Pr="00E1259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down</w:t>
      </w:r>
      <w:r w:rsidRPr="00E1259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E1259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E1259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E1259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TAK* / NIE*</w:t>
      </w:r>
    </w:p>
    <w:p w:rsidR="00B32C7A" w:rsidRPr="0013289E" w:rsidRDefault="00F67675" w:rsidP="00E1259F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ind w:left="357" w:hanging="357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klimatyzacja manualna</w:t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13289E"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13289E" w:rsidRPr="0013289E" w:rsidRDefault="0013289E" w:rsidP="00474F3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radio</w:t>
      </w:r>
      <w:r w:rsidR="00D9445A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odtwarzacz </w:t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13289E" w:rsidRPr="0013289E" w:rsidRDefault="0013289E" w:rsidP="00474F3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ogumione koło zapasowe (dojazdowe)</w:t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13289E" w:rsidRPr="0013289E" w:rsidRDefault="0013289E" w:rsidP="00474F3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ogrzewana tylna szyba</w:t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13289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E14527" w:rsidRPr="00E14527" w:rsidRDefault="00CA28C2" w:rsidP="00474F39">
      <w:pPr>
        <w:pStyle w:val="Akapitzlist"/>
        <w:widowControl/>
        <w:numPr>
          <w:ilvl w:val="0"/>
          <w:numId w:val="11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w</w:t>
      </w:r>
      <w:r w:rsidR="00E14527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ycieraczka tylnej szyby</w:t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NIE*</w:t>
      </w:r>
    </w:p>
    <w:p w:rsidR="008B5C67" w:rsidRDefault="00F67675" w:rsidP="00474F3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lastRenderedPageBreak/>
        <w:t>s</w:t>
      </w:r>
      <w:r w:rsidR="008B5C67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iedzenia wyłożone tapicerką z tkaniny</w:t>
      </w:r>
      <w:r w:rsidR="008B5C67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bookmarkStart w:id="0" w:name="_Hlk517724985"/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bookmarkEnd w:id="0"/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CA28C2" w:rsidRDefault="00B453A3" w:rsidP="00474F39">
      <w:pPr>
        <w:pStyle w:val="Akapitzlist"/>
        <w:widowControl/>
        <w:tabs>
          <w:tab w:val="left" w:pos="1470"/>
        </w:tabs>
        <w:suppressAutoHyphens w:val="0"/>
        <w:spacing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Kolor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………………..</w:t>
      </w:r>
    </w:p>
    <w:p w:rsidR="00CA28C2" w:rsidRDefault="00CA28C2" w:rsidP="00474F3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A28C2">
        <w:rPr>
          <w:rFonts w:ascii="Calibri" w:eastAsia="Calibri" w:hAnsi="Calibri" w:cs="Calibri"/>
          <w:sz w:val="22"/>
          <w:szCs w:val="22"/>
          <w:lang w:bidi="ar-SA"/>
        </w:rPr>
        <w:t>system odparowywania przedniej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 szyb</w:t>
      </w:r>
      <w:r w:rsidR="00F67675">
        <w:rPr>
          <w:rFonts w:ascii="Calibri" w:eastAsia="Calibri" w:hAnsi="Calibri" w:cs="Calibri"/>
          <w:sz w:val="22"/>
          <w:szCs w:val="22"/>
          <w:lang w:bidi="ar-SA"/>
        </w:rPr>
        <w:t>y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 samochodu </w:t>
      </w:r>
      <w:r>
        <w:rPr>
          <w:rFonts w:ascii="Calibri" w:eastAsia="Calibri" w:hAnsi="Calibri" w:cs="Calibri"/>
          <w:sz w:val="22"/>
          <w:szCs w:val="22"/>
          <w:lang w:bidi="ar-SA"/>
        </w:rPr>
        <w:tab/>
      </w:r>
      <w:r>
        <w:rPr>
          <w:rFonts w:ascii="Calibri" w:eastAsia="Calibri" w:hAnsi="Calibri" w:cs="Calibri"/>
          <w:sz w:val="22"/>
          <w:szCs w:val="22"/>
          <w:lang w:bidi="ar-SA"/>
        </w:rPr>
        <w:tab/>
      </w:r>
      <w:r>
        <w:rPr>
          <w:rFonts w:ascii="Calibri" w:eastAsia="Calibri" w:hAnsi="Calibri" w:cs="Calibri"/>
          <w:sz w:val="22"/>
          <w:szCs w:val="22"/>
          <w:lang w:bidi="ar-SA"/>
        </w:rPr>
        <w:tab/>
      </w:r>
      <w:r>
        <w:rPr>
          <w:rFonts w:ascii="Calibri" w:eastAsia="Calibri" w:hAnsi="Calibri" w:cs="Calibri"/>
          <w:sz w:val="22"/>
          <w:szCs w:val="22"/>
          <w:lang w:bidi="ar-SA"/>
        </w:rPr>
        <w:tab/>
      </w:r>
      <w:r>
        <w:rPr>
          <w:rFonts w:ascii="Calibri" w:eastAsia="Calibri" w:hAnsi="Calibri" w:cs="Calibri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</w:t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0211B4" w:rsidRDefault="00F67675" w:rsidP="00474F3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</w:t>
      </w:r>
      <w:r w:rsidR="00E14527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ystem monitorowania ciśnienia w oponach</w:t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8B5C67" w:rsidRDefault="00CA28C2" w:rsidP="00474F39">
      <w:pPr>
        <w:pStyle w:val="Akapitzlist"/>
        <w:numPr>
          <w:ilvl w:val="0"/>
          <w:numId w:val="4"/>
        </w:num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ABS + EBD + ESC</w:t>
      </w:r>
      <w:r w:rsidR="00124668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…………………………………………..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CA28C2" w:rsidRDefault="00CA28C2" w:rsidP="00474F39">
      <w:pPr>
        <w:pStyle w:val="Akapitzlist"/>
        <w:numPr>
          <w:ilvl w:val="0"/>
          <w:numId w:val="4"/>
        </w:num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A28C2">
        <w:rPr>
          <w:rFonts w:ascii="Calibri" w:eastAsia="Calibri" w:hAnsi="Calibri" w:cs="Calibri"/>
          <w:sz w:val="22"/>
          <w:szCs w:val="22"/>
          <w:lang w:bidi="ar-SA"/>
        </w:rPr>
        <w:t>elektryczne, progresywne wspomaganie układu kierowniczego</w:t>
      </w:r>
      <w:r w:rsidRP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CA28C2" w:rsidRPr="00CA28C2" w:rsidRDefault="00CA28C2" w:rsidP="00474F39">
      <w:pPr>
        <w:pStyle w:val="Akapitzlist"/>
        <w:numPr>
          <w:ilvl w:val="0"/>
          <w:numId w:val="4"/>
        </w:num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regulacja kolumny kierownicy w dwóch płaszczyznach oraz wysokości fotela kierowcy 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0211B4" w:rsidRDefault="00F67675" w:rsidP="00474F3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</w:t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oduszki powietrzne (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minimum czołowa </w:t>
      </w:r>
      <w:r w:rsidR="00CA28C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i boczna 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dla kierowcy  i pasażera</w:t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)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2714E8" w:rsidRPr="008B5C67" w:rsidRDefault="00F67675" w:rsidP="00474F3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b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ezpieczna kolumna kierow</w:t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ni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cy ze wspomaganiem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0211B4" w:rsidRDefault="00F67675" w:rsidP="00474F3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ś</w:t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wiatła do jazdy dziennej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474F39" w:rsidRDefault="00474F39" w:rsidP="00474F39">
      <w:pPr>
        <w:pStyle w:val="Akapitzlist"/>
        <w:numPr>
          <w:ilvl w:val="0"/>
          <w:numId w:val="4"/>
        </w:num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automatycznie włączane światła mijania z czujnikiem zmierzchu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474F39" w:rsidRPr="00474F39" w:rsidRDefault="00F67675" w:rsidP="00474F39">
      <w:pPr>
        <w:pStyle w:val="Akapitzlist"/>
        <w:numPr>
          <w:ilvl w:val="0"/>
          <w:numId w:val="4"/>
        </w:num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e</w:t>
      </w:r>
      <w:r w:rsidR="00474F39" w:rsidRP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lektrycznie regulowane i podgrzewane lusterka zewnętrzne</w:t>
      </w:r>
      <w:r w:rsidR="00474F39" w:rsidRP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474F39" w:rsidRP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474F39" w:rsidRP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474F39" w:rsidRPr="00474F3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692AEE" w:rsidRDefault="00F67675" w:rsidP="00474F39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b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ezwładnościowe trójpunktowe pasy bezpieczeństwa z napinaczami i regulacją wysokości    </w:t>
      </w:r>
    </w:p>
    <w:p w:rsidR="00692AEE" w:rsidRDefault="00E14527" w:rsidP="00474F39">
      <w:pPr>
        <w:pStyle w:val="Akapitzlist"/>
        <w:widowControl/>
        <w:suppressAutoHyphens w:val="0"/>
        <w:spacing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z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amocowania </w:t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692AEE" w:rsidRDefault="00F67675" w:rsidP="00474F39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i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mmobilizer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692AEE" w:rsidRDefault="00F67675" w:rsidP="00474F39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utoalarm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CA28C2" w:rsidRPr="00CA28C2" w:rsidRDefault="00CA28C2" w:rsidP="00F67675">
      <w:pPr>
        <w:pStyle w:val="Akapitzlist"/>
        <w:spacing w:line="360" w:lineRule="auto"/>
        <w:ind w:left="36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CA28C2" w:rsidRPr="00692AEE" w:rsidRDefault="00CA28C2" w:rsidP="00F67675">
      <w:pPr>
        <w:pStyle w:val="Akapitzlist"/>
        <w:widowControl/>
        <w:suppressAutoHyphens w:val="0"/>
        <w:spacing w:line="360" w:lineRule="auto"/>
        <w:ind w:left="36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DD387D" w:rsidRPr="00BA6325" w:rsidRDefault="00DD387D" w:rsidP="00474F39">
      <w:pPr>
        <w:pStyle w:val="Akapitzlist"/>
        <w:widowControl/>
        <w:tabs>
          <w:tab w:val="left" w:pos="1470"/>
        </w:tabs>
        <w:suppressAutoHyphens w:val="0"/>
        <w:spacing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981E40" w:rsidRPr="00DD387D" w:rsidRDefault="00981E40" w:rsidP="00474F39">
      <w:pPr>
        <w:widowControl/>
        <w:tabs>
          <w:tab w:val="left" w:pos="1470"/>
        </w:tabs>
        <w:suppressAutoHyphens w:val="0"/>
        <w:spacing w:line="360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Załączniki: </w:t>
      </w:r>
    </w:p>
    <w:p w:rsidR="00692AEE" w:rsidRDefault="003A2E57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fotografia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oferowanego pojazdu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</w:p>
    <w:p w:rsidR="00A15928" w:rsidRDefault="00A15928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D44D3B" w:rsidRDefault="001778A4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                                   </w:t>
      </w:r>
      <w:r w:rsidR="00D44D3B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                 </w:t>
      </w:r>
    </w:p>
    <w:p w:rsidR="001778A4" w:rsidRPr="001778A4" w:rsidRDefault="00D44D3B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                                                                                                            </w:t>
      </w:r>
      <w:r w:rsidR="001778A4"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..........................................................</w:t>
      </w:r>
    </w:p>
    <w:p w:rsidR="001778A4" w:rsidRPr="001778A4" w:rsidRDefault="001778A4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            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(podpis i pieczęć Wykonawcy)</w:t>
      </w:r>
    </w:p>
    <w:p w:rsidR="002732F1" w:rsidRDefault="002732F1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6E318F" w:rsidRDefault="006E318F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6E318F" w:rsidRDefault="006E318F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6E318F" w:rsidRDefault="006E318F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1778A4" w:rsidRPr="001778A4" w:rsidRDefault="001778A4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........................................, dnia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.....................20</w:t>
      </w:r>
      <w:r w:rsidR="003E3A6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20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r.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</w:p>
    <w:p w:rsidR="001778A4" w:rsidRPr="001778A4" w:rsidRDefault="001778A4" w:rsidP="001778A4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3A5557" w:rsidRDefault="003A5557" w:rsidP="00682D4D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 w:bidi="ar-SA"/>
        </w:rPr>
      </w:pPr>
    </w:p>
    <w:p w:rsidR="003A5557" w:rsidRDefault="003A5557" w:rsidP="00682D4D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 w:bidi="ar-SA"/>
        </w:rPr>
      </w:pPr>
      <w:bookmarkStart w:id="1" w:name="_GoBack"/>
      <w:bookmarkEnd w:id="1"/>
    </w:p>
    <w:p w:rsidR="00A52015" w:rsidRPr="00E61EA5" w:rsidRDefault="001778A4" w:rsidP="00682D4D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595DCE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 w:bidi="ar-SA"/>
        </w:rPr>
        <w:t>*</w:t>
      </w:r>
      <w:r w:rsidR="00682D4D" w:rsidRPr="00595DCE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 w:bidi="ar-SA"/>
        </w:rPr>
        <w:t xml:space="preserve"> </w:t>
      </w:r>
      <w:r w:rsidR="00682D4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niepotrzebne skreślić</w:t>
      </w:r>
    </w:p>
    <w:sectPr w:rsidR="00A52015" w:rsidRPr="00E61EA5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5C" w:rsidRDefault="00A1095C" w:rsidP="00A52015">
      <w:r>
        <w:separator/>
      </w:r>
    </w:p>
  </w:endnote>
  <w:endnote w:type="continuationSeparator" w:id="0">
    <w:p w:rsidR="00A1095C" w:rsidRDefault="00A1095C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5C" w:rsidRDefault="00A1095C" w:rsidP="00A52015">
      <w:r>
        <w:separator/>
      </w:r>
    </w:p>
  </w:footnote>
  <w:footnote w:type="continuationSeparator" w:id="0">
    <w:p w:rsidR="00A1095C" w:rsidRDefault="00A1095C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124668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4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18408BE"/>
    <w:multiLevelType w:val="hybridMultilevel"/>
    <w:tmpl w:val="54BE8A4E"/>
    <w:lvl w:ilvl="0" w:tplc="132A8A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14C05"/>
    <w:multiLevelType w:val="hybridMultilevel"/>
    <w:tmpl w:val="379C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03DE"/>
    <w:multiLevelType w:val="hybridMultilevel"/>
    <w:tmpl w:val="D7D8F0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A7E25"/>
    <w:multiLevelType w:val="hybridMultilevel"/>
    <w:tmpl w:val="318E66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6BE6"/>
    <w:multiLevelType w:val="hybridMultilevel"/>
    <w:tmpl w:val="22A098F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2B7A"/>
    <w:multiLevelType w:val="hybridMultilevel"/>
    <w:tmpl w:val="DC16EA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B3289"/>
    <w:multiLevelType w:val="hybridMultilevel"/>
    <w:tmpl w:val="CB96E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BE3D22"/>
    <w:multiLevelType w:val="hybridMultilevel"/>
    <w:tmpl w:val="F26490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19"/>
  </w:num>
  <w:num w:numId="8">
    <w:abstractNumId w:val="18"/>
  </w:num>
  <w:num w:numId="9">
    <w:abstractNumId w:val="22"/>
  </w:num>
  <w:num w:numId="10">
    <w:abstractNumId w:val="9"/>
  </w:num>
  <w:num w:numId="11">
    <w:abstractNumId w:val="12"/>
  </w:num>
  <w:num w:numId="12">
    <w:abstractNumId w:val="10"/>
  </w:num>
  <w:num w:numId="13">
    <w:abstractNumId w:val="16"/>
  </w:num>
  <w:num w:numId="14">
    <w:abstractNumId w:val="8"/>
  </w:num>
  <w:num w:numId="15">
    <w:abstractNumId w:val="21"/>
  </w:num>
  <w:num w:numId="16">
    <w:abstractNumId w:val="20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24668"/>
    <w:rsid w:val="0013289E"/>
    <w:rsid w:val="001778A4"/>
    <w:rsid w:val="001A3549"/>
    <w:rsid w:val="001B22F7"/>
    <w:rsid w:val="001B38EC"/>
    <w:rsid w:val="001D061C"/>
    <w:rsid w:val="0023294D"/>
    <w:rsid w:val="002431E9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1897"/>
    <w:rsid w:val="003333B6"/>
    <w:rsid w:val="0035347B"/>
    <w:rsid w:val="00361C0A"/>
    <w:rsid w:val="00372767"/>
    <w:rsid w:val="003A2E57"/>
    <w:rsid w:val="003A5557"/>
    <w:rsid w:val="003B26C0"/>
    <w:rsid w:val="003B4694"/>
    <w:rsid w:val="003E3A6F"/>
    <w:rsid w:val="004309C7"/>
    <w:rsid w:val="004571E3"/>
    <w:rsid w:val="0046067E"/>
    <w:rsid w:val="00474F39"/>
    <w:rsid w:val="00476AA9"/>
    <w:rsid w:val="00490512"/>
    <w:rsid w:val="004964C6"/>
    <w:rsid w:val="004C0E11"/>
    <w:rsid w:val="004F645A"/>
    <w:rsid w:val="00542E00"/>
    <w:rsid w:val="00553F6F"/>
    <w:rsid w:val="005939D9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47FDF"/>
    <w:rsid w:val="00663197"/>
    <w:rsid w:val="00682D4D"/>
    <w:rsid w:val="00685758"/>
    <w:rsid w:val="00690914"/>
    <w:rsid w:val="00692AEE"/>
    <w:rsid w:val="00694549"/>
    <w:rsid w:val="006E318F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66D4"/>
    <w:rsid w:val="009476C5"/>
    <w:rsid w:val="00956498"/>
    <w:rsid w:val="00981E40"/>
    <w:rsid w:val="009A2C86"/>
    <w:rsid w:val="009A32E2"/>
    <w:rsid w:val="009E076D"/>
    <w:rsid w:val="009F11E0"/>
    <w:rsid w:val="00A1095C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32C7A"/>
    <w:rsid w:val="00B453A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A28C2"/>
    <w:rsid w:val="00CB3980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9445A"/>
    <w:rsid w:val="00DA37B6"/>
    <w:rsid w:val="00DB2B92"/>
    <w:rsid w:val="00DC7471"/>
    <w:rsid w:val="00DD387D"/>
    <w:rsid w:val="00DE6577"/>
    <w:rsid w:val="00E05660"/>
    <w:rsid w:val="00E1259F"/>
    <w:rsid w:val="00E14527"/>
    <w:rsid w:val="00E472DD"/>
    <w:rsid w:val="00E61EA5"/>
    <w:rsid w:val="00EB50AA"/>
    <w:rsid w:val="00EB5C28"/>
    <w:rsid w:val="00EC1842"/>
    <w:rsid w:val="00EC1F63"/>
    <w:rsid w:val="00ED3EA6"/>
    <w:rsid w:val="00ED6755"/>
    <w:rsid w:val="00EE4466"/>
    <w:rsid w:val="00F01C6C"/>
    <w:rsid w:val="00F67675"/>
    <w:rsid w:val="00FA7284"/>
    <w:rsid w:val="00FC0E11"/>
    <w:rsid w:val="00FC1B9C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F640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766B-A6F6-40B6-803D-B27ACE33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15</cp:revision>
  <cp:lastPrinted>2016-10-20T08:35:00Z</cp:lastPrinted>
  <dcterms:created xsi:type="dcterms:W3CDTF">2018-06-25T16:42:00Z</dcterms:created>
  <dcterms:modified xsi:type="dcterms:W3CDTF">2020-11-02T14:37:00Z</dcterms:modified>
</cp:coreProperties>
</file>