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955E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B820E8" w:rsidRDefault="00B820E8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404FA2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B3075B" w:rsidRPr="00B3075B" w:rsidRDefault="00B3075B" w:rsidP="00B3075B">
      <w:pPr>
        <w:pStyle w:val="Tekstpodstawowy"/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B3075B" w:rsidRDefault="00A52015" w:rsidP="00C73A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F929B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0" w:name="_Hlk529035122"/>
    </w:p>
    <w:p w:rsidR="00416111" w:rsidRDefault="00B3075B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A250E7" w:rsidRPr="00A250E7">
        <w:rPr>
          <w:rFonts w:ascii="Calibri" w:hAnsi="Calibri" w:cs="Calibri"/>
          <w:b/>
          <w:sz w:val="22"/>
          <w:szCs w:val="22"/>
        </w:rPr>
        <w:t>Rozbiórka części pawilonu izb lekcyjnych w Zespole Szkół Centrum Kształcenia Rolniczego</w:t>
      </w:r>
      <w:r w:rsidR="00A250E7">
        <w:rPr>
          <w:rFonts w:ascii="Calibri" w:hAnsi="Calibri" w:cs="Calibri"/>
          <w:b/>
          <w:sz w:val="22"/>
          <w:szCs w:val="22"/>
        </w:rPr>
        <w:t xml:space="preserve"> </w:t>
      </w:r>
      <w:r w:rsidR="00A250E7" w:rsidRPr="00A250E7">
        <w:rPr>
          <w:rFonts w:ascii="Calibri" w:hAnsi="Calibri" w:cs="Calibri"/>
          <w:b/>
          <w:sz w:val="22"/>
          <w:szCs w:val="22"/>
        </w:rPr>
        <w:t>w Marszewie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 w:rsidR="00404FA2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KG</w:t>
      </w:r>
      <w:r w:rsidR="008A5F0C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S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.27</w:t>
      </w:r>
      <w:r w:rsidR="008003C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41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</w:t>
      </w:r>
      <w:r w:rsidR="008003C4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02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</w:t>
      </w:r>
      <w:r w:rsidR="00A250E7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</w:t>
      </w:r>
      <w:r w:rsidR="00872306">
        <w:rPr>
          <w:rFonts w:ascii="Calibri" w:hAnsi="Calibri" w:cs="Calibri"/>
          <w:sz w:val="22"/>
          <w:szCs w:val="22"/>
        </w:rPr>
        <w:t>,</w:t>
      </w:r>
      <w:bookmarkEnd w:id="0"/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34166D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529044664"/>
      <w:r w:rsidRPr="00624A86">
        <w:rPr>
          <w:rFonts w:ascii="Calibri" w:hAnsi="Calibri" w:cs="Calibri"/>
          <w:sz w:val="22"/>
          <w:szCs w:val="22"/>
        </w:rPr>
        <w:t xml:space="preserve">1. </w:t>
      </w:r>
      <w:r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8129DB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955EFD" w:rsidRDefault="00A250E7" w:rsidP="00624A86">
      <w:pPr>
        <w:spacing w:line="360" w:lineRule="auto"/>
        <w:rPr>
          <w:rFonts w:ascii="Calibri" w:eastAsia="Times New Roman" w:hAnsi="Calibri" w:cs="Calibri"/>
          <w:color w:val="FF0000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2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>. Zobowiązuję się do wyko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>nania robót w terminie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do dnia </w:t>
      </w:r>
      <w:r w:rsidR="00021615">
        <w:rPr>
          <w:rFonts w:ascii="Calibri" w:eastAsia="Times New Roman" w:hAnsi="Calibri" w:cs="Calibri"/>
          <w:sz w:val="22"/>
          <w:szCs w:val="22"/>
          <w:lang w:bidi="ar-SA"/>
        </w:rPr>
        <w:t>12.12.2022r</w:t>
      </w:r>
      <w:r w:rsidR="00B820E8">
        <w:rPr>
          <w:rFonts w:ascii="Calibri" w:eastAsia="Times New Roman" w:hAnsi="Calibri" w:cs="Calibri"/>
          <w:sz w:val="22"/>
          <w:szCs w:val="22"/>
          <w:lang w:bidi="ar-SA"/>
        </w:rPr>
        <w:t>.</w:t>
      </w:r>
    </w:p>
    <w:p w:rsidR="008129DB" w:rsidRPr="008129DB" w:rsidRDefault="00B97394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3</w:t>
      </w:r>
      <w:r w:rsidR="008129DB" w:rsidRPr="008129DB">
        <w:rPr>
          <w:rFonts w:ascii="Calibri" w:eastAsia="Times New Roman" w:hAnsi="Calibri" w:cs="Calibri"/>
          <w:sz w:val="22"/>
          <w:szCs w:val="22"/>
          <w:lang w:bidi="ar-SA"/>
        </w:rPr>
        <w:t>. Oświadczam,  że zamierzam powierzyć wykonanie części zamówienia następującym podwykonawcom</w:t>
      </w:r>
    </w:p>
    <w:p w:rsidR="008129DB" w:rsidRPr="008129DB" w:rsidRDefault="008129DB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8129DB">
        <w:rPr>
          <w:rFonts w:ascii="Calibri" w:eastAsia="Times New Roman" w:hAnsi="Calibri" w:cs="Calibri"/>
          <w:sz w:val="22"/>
          <w:szCs w:val="22"/>
          <w:lang w:bidi="ar-SA"/>
        </w:rPr>
        <w:t>1). ……………………………………………………………………………………………………………………………………………………………</w:t>
      </w:r>
    </w:p>
    <w:p w:rsidR="008129DB" w:rsidRPr="00624A86" w:rsidRDefault="008129DB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8129DB">
        <w:rPr>
          <w:rFonts w:ascii="Calibri" w:eastAsia="Times New Roman" w:hAnsi="Calibri" w:cs="Calibri"/>
          <w:sz w:val="22"/>
          <w:szCs w:val="22"/>
          <w:lang w:bidi="ar-SA"/>
        </w:rPr>
        <w:t>Zakres robót powierzonych podwykonawcy …………………………………………………………………………………………...</w:t>
      </w:r>
    </w:p>
    <w:p w:rsidR="00624A86" w:rsidRDefault="00B97394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1"/>
          <w:sz w:val="22"/>
          <w:szCs w:val="22"/>
          <w:lang w:bidi="ar-SA"/>
        </w:rPr>
        <w:t>4</w:t>
      </w:r>
      <w:r w:rsidR="00624A86"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. Przyjmuję termin płatności: </w:t>
      </w:r>
      <w:r w:rsidR="00A250E7" w:rsidRPr="00021615">
        <w:rPr>
          <w:rFonts w:ascii="Calibri" w:eastAsia="Times New Roman" w:hAnsi="Calibri" w:cs="Calibri"/>
          <w:color w:val="auto"/>
          <w:kern w:val="1"/>
          <w:sz w:val="22"/>
          <w:szCs w:val="22"/>
          <w:lang w:bidi="ar-SA"/>
        </w:rPr>
        <w:t>7</w:t>
      </w:r>
      <w:r w:rsidR="00624A86" w:rsidRPr="00021615">
        <w:rPr>
          <w:rFonts w:ascii="Calibri" w:eastAsia="Times New Roman" w:hAnsi="Calibri" w:cs="Calibri"/>
          <w:color w:val="auto"/>
          <w:kern w:val="1"/>
          <w:sz w:val="22"/>
          <w:szCs w:val="22"/>
          <w:lang w:bidi="ar-SA"/>
        </w:rPr>
        <w:t xml:space="preserve"> dni</w:t>
      </w:r>
      <w:r w:rsidR="00624A86"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bookmarkEnd w:id="1"/>
    <w:p w:rsidR="00624A86" w:rsidRPr="00624A86" w:rsidRDefault="00021615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 w:rsidR="00624A86"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B97394" w:rsidRDefault="000216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6</w:t>
      </w:r>
      <w:r w:rsidR="00B97394" w:rsidRPr="00B97394">
        <w:rPr>
          <w:rFonts w:ascii="Calibri" w:hAnsi="Calibri" w:cs="Calibri"/>
          <w:sz w:val="22"/>
          <w:szCs w:val="22"/>
        </w:rPr>
        <w:t>. Oświadczam, że wypełniłem obowiązki informacyjne przewidziane w art. 13 lub art. 14 RODO  wobec osób fizycznych, od których dane osobowe bezpośrednio lub pośrednio pozyskałem w celu ubiegania się o udzielenie zamówienia publicznego w niniejszym postępowaniu .</w:t>
      </w:r>
    </w:p>
    <w:p w:rsidR="00A52015" w:rsidRDefault="000216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B820E8">
        <w:rPr>
          <w:rFonts w:ascii="Calibri" w:hAnsi="Calibri" w:cs="Calibri"/>
          <w:sz w:val="22"/>
          <w:szCs w:val="22"/>
        </w:rPr>
        <w:t xml:space="preserve">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B3075B">
        <w:rPr>
          <w:rFonts w:ascii="Calibri" w:hAnsi="Calibri" w:cs="Calibri"/>
          <w:sz w:val="22"/>
          <w:szCs w:val="22"/>
        </w:rPr>
        <w:t>2</w:t>
      </w:r>
      <w:r w:rsidR="00A250E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8129DB" w:rsidRDefault="008129D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021615" w:rsidRDefault="000216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021615" w:rsidRDefault="000216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8129DB" w:rsidRDefault="008129D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8129DB" w:rsidRDefault="00955EFD" w:rsidP="00955EFD">
      <w:pPr>
        <w:spacing w:line="360" w:lineRule="auto"/>
        <w:ind w:left="7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</w:t>
      </w:r>
      <w:r w:rsidRPr="00955EFD">
        <w:rPr>
          <w:rFonts w:ascii="Calibri" w:hAnsi="Calibri" w:cs="Calibri"/>
          <w:sz w:val="22"/>
          <w:szCs w:val="22"/>
        </w:rPr>
        <w:t>ałącznik nr 2</w:t>
      </w: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8129DB">
      <w:pPr>
        <w:pStyle w:val="Tytu"/>
        <w:spacing w:line="360" w:lineRule="auto"/>
        <w:ind w:left="3540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B3075B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="008129DB">
        <w:rPr>
          <w:rFonts w:ascii="Calibri" w:hAnsi="Calibri" w:cs="Calibri"/>
          <w:b w:val="0"/>
          <w:sz w:val="22"/>
          <w:szCs w:val="22"/>
          <w:u w:val="none"/>
        </w:rPr>
        <w:tab/>
        <w:t xml:space="preserve">  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B820E8" w:rsidRDefault="00B820E8" w:rsidP="00A250E7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955EFD" w:rsidRDefault="00624A86" w:rsidP="00A250E7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postępowania o udzielenie zamówienia na wykonanie zadania pn:</w:t>
      </w:r>
      <w:r w:rsidR="00B3075B" w:rsidRPr="00B3075B">
        <w:t xml:space="preserve"> </w:t>
      </w:r>
      <w:r w:rsidR="00B3075B" w:rsidRPr="00B30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</w:t>
      </w:r>
      <w:r w:rsidR="00A250E7" w:rsidRPr="00A250E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Rozbiórka części pawilonu izb </w:t>
      </w:r>
      <w:r w:rsidR="00955EF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</w:p>
    <w:p w:rsidR="008129DB" w:rsidRDefault="00955EFD" w:rsidP="00A250E7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           </w:t>
      </w:r>
      <w:r w:rsidR="00A250E7" w:rsidRPr="00A250E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lekcyjnych w Zespole Szkół Centrum Kształcenia Rolniczego</w:t>
      </w:r>
      <w:r w:rsidR="00A250E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A250E7" w:rsidRPr="00A250E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w Marszewie</w:t>
      </w:r>
      <w:r w:rsidR="008129DB" w:rsidRPr="008129D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” </w:t>
      </w:r>
    </w:p>
    <w:p w:rsidR="00B3075B" w:rsidRPr="008129DB" w:rsidRDefault="00955EFD" w:rsidP="00C73A37">
      <w:p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  <w:lang w:bidi="ar-SA"/>
        </w:rPr>
      </w:pPr>
      <w:r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</w:t>
      </w:r>
      <w:r w:rsidR="008129DB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numer sprawy: </w:t>
      </w:r>
      <w:r w:rsidR="00416111">
        <w:rPr>
          <w:rFonts w:ascii="Calibri" w:eastAsia="Times New Roman" w:hAnsi="Calibri" w:cs="Calibri"/>
          <w:bCs/>
          <w:sz w:val="22"/>
          <w:szCs w:val="22"/>
          <w:lang w:bidi="ar-SA"/>
        </w:rPr>
        <w:t>KGS.2741.02.2022.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</w:t>
      </w:r>
      <w:r w:rsidR="00955EFD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5</w:t>
      </w: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 LAT </w:t>
      </w:r>
    </w:p>
    <w:p w:rsid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p w:rsidR="00B3075B" w:rsidRPr="00624A86" w:rsidRDefault="00B3075B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24A86" w:rsidRPr="00624A86" w:rsidTr="00B7467A">
        <w:trPr>
          <w:tblHeader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624A86" w:rsidRPr="00B7467A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7467A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2787" w:type="dxa"/>
            <w:shd w:val="clear" w:color="auto" w:fill="D6E3BC" w:themeFill="accent3" w:themeFillTint="66"/>
            <w:vAlign w:val="center"/>
          </w:tcPr>
          <w:p w:rsidR="00624A86" w:rsidRPr="00B7467A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7467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</w:p>
          <w:p w:rsidR="00624A86" w:rsidRPr="00B7467A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7467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 miejsce realizacji</w:t>
            </w:r>
          </w:p>
        </w:tc>
        <w:tc>
          <w:tcPr>
            <w:tcW w:w="2227" w:type="dxa"/>
            <w:shd w:val="clear" w:color="auto" w:fill="D6E3BC" w:themeFill="accent3" w:themeFillTint="66"/>
            <w:vAlign w:val="center"/>
          </w:tcPr>
          <w:p w:rsidR="00624A86" w:rsidRPr="00B7467A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B7467A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B7467A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7467A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624A86" w:rsidRPr="00B7467A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B7467A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B7467A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B7467A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D6E3BC" w:themeFill="accent3" w:themeFillTint="66"/>
            <w:vAlign w:val="center"/>
          </w:tcPr>
          <w:p w:rsidR="00624A86" w:rsidRPr="00B7467A" w:rsidRDefault="00B7467A" w:rsidP="00955EF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Powierzchnia budynku </w:t>
            </w:r>
            <w:r w:rsidR="00955EFD" w:rsidRPr="00B7467A">
              <w:rPr>
                <w:rFonts w:ascii="Calibri" w:hAnsi="Calibri"/>
                <w:b/>
                <w:bCs/>
                <w:sz w:val="22"/>
                <w:szCs w:val="22"/>
              </w:rPr>
              <w:t>[m</w:t>
            </w:r>
            <w:r w:rsidR="00955EFD" w:rsidRPr="00B7467A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2</w:t>
            </w:r>
            <w:r w:rsidR="00955EFD" w:rsidRPr="00B7467A">
              <w:rPr>
                <w:rFonts w:ascii="Calibri" w:hAnsi="Calibri"/>
                <w:b/>
                <w:bCs/>
                <w:sz w:val="22"/>
                <w:szCs w:val="22"/>
              </w:rPr>
              <w:t>]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B7467A" w:rsidRDefault="00B7467A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B7467A" w:rsidRDefault="00B7467A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B7467A" w:rsidRDefault="00B7467A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955EFD" w:rsidRDefault="00624A86" w:rsidP="00955EFD">
      <w:pPr>
        <w:spacing w:line="360" w:lineRule="auto"/>
        <w:ind w:left="2832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                                                                                                          </w:t>
      </w:r>
      <w:r w:rsidR="00955EFD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</w:t>
      </w:r>
    </w:p>
    <w:p w:rsidR="00416111" w:rsidRDefault="00955EFD" w:rsidP="00416111">
      <w:pPr>
        <w:spacing w:line="360" w:lineRule="auto"/>
        <w:ind w:left="2832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</w:t>
      </w:r>
      <w:r w:rsidR="00624A86"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.....................................................</w:t>
      </w:r>
    </w:p>
    <w:p w:rsidR="00416111" w:rsidRDefault="00416111" w:rsidP="00416111">
      <w:pPr>
        <w:spacing w:line="360" w:lineRule="auto"/>
        <w:ind w:left="2832"/>
        <w:jc w:val="center"/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</w:t>
      </w:r>
      <w:r w:rsidR="00624A86" w:rsidRPr="00624A86">
        <w:rPr>
          <w:rFonts w:ascii="Calibri" w:hAnsi="Calibri" w:cs="Calibri"/>
          <w:sz w:val="20"/>
          <w:szCs w:val="20"/>
        </w:rPr>
        <w:t>(</w:t>
      </w:r>
      <w:r w:rsidR="00B3075B">
        <w:rPr>
          <w:rFonts w:ascii="Calibri" w:hAnsi="Calibri" w:cs="Calibri"/>
          <w:sz w:val="20"/>
          <w:szCs w:val="20"/>
        </w:rPr>
        <w:t xml:space="preserve">data, </w:t>
      </w:r>
      <w:r w:rsidR="00624A86" w:rsidRPr="00624A86">
        <w:rPr>
          <w:rFonts w:ascii="Calibri" w:hAnsi="Calibri" w:cs="Calibri"/>
          <w:sz w:val="20"/>
          <w:szCs w:val="20"/>
        </w:rPr>
        <w:t>podpis i pie</w:t>
      </w:r>
      <w:r w:rsidR="000C4C37">
        <w:rPr>
          <w:rFonts w:ascii="Calibri" w:hAnsi="Calibri" w:cs="Calibri"/>
          <w:sz w:val="20"/>
          <w:szCs w:val="20"/>
        </w:rPr>
        <w:t xml:space="preserve">częć)                    </w:t>
      </w:r>
      <w:r w:rsidR="00624A86"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</w:t>
      </w:r>
    </w:p>
    <w:p w:rsidR="00416111" w:rsidRPr="00416111" w:rsidRDefault="00416111" w:rsidP="00416111">
      <w:pPr>
        <w:spacing w:line="360" w:lineRule="auto"/>
        <w:ind w:left="6372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lastRenderedPageBreak/>
        <w:t xml:space="preserve"> </w:t>
      </w:r>
      <w:r>
        <w:rPr>
          <w:rFonts w:ascii="Calibri" w:eastAsia="Times New Roman" w:hAnsi="Calibri" w:cs="Calibri"/>
          <w:bCs/>
          <w:color w:val="auto"/>
          <w:kern w:val="1"/>
          <w:sz w:val="22"/>
          <w:szCs w:val="22"/>
          <w:lang w:eastAsia="ar-SA" w:bidi="ar-SA"/>
        </w:rPr>
        <w:t>Załącznik nr 3</w:t>
      </w:r>
    </w:p>
    <w:p w:rsidR="00416111" w:rsidRPr="00416111" w:rsidRDefault="00416111" w:rsidP="00416111">
      <w:pPr>
        <w:widowControl/>
        <w:suppressAutoHyphens w:val="0"/>
        <w:spacing w:line="360" w:lineRule="auto"/>
        <w:ind w:left="4536" w:firstLine="1134"/>
        <w:rPr>
          <w:rFonts w:ascii="Calibri" w:eastAsia="Calibri" w:hAnsi="Calibri" w:cs="Arial"/>
          <w:b/>
          <w:color w:val="auto"/>
          <w:sz w:val="21"/>
          <w:szCs w:val="21"/>
          <w:lang w:bidi="ar-SA"/>
        </w:rPr>
      </w:pPr>
      <w:r w:rsidRPr="00416111">
        <w:rPr>
          <w:rFonts w:ascii="Calibri" w:eastAsia="Calibri" w:hAnsi="Calibri" w:cs="Arial"/>
          <w:b/>
          <w:color w:val="auto"/>
          <w:sz w:val="21"/>
          <w:szCs w:val="21"/>
          <w:lang w:bidi="ar-SA"/>
        </w:rPr>
        <w:t>Zamawiający:</w:t>
      </w:r>
    </w:p>
    <w:p w:rsidR="00416111" w:rsidRPr="00416111" w:rsidRDefault="00416111" w:rsidP="00416111">
      <w:pPr>
        <w:widowControl/>
        <w:suppressAutoHyphens w:val="0"/>
        <w:spacing w:line="360" w:lineRule="auto"/>
        <w:ind w:left="5670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416111">
        <w:rPr>
          <w:rFonts w:ascii="Calibri" w:eastAsia="Calibri" w:hAnsi="Calibri" w:cs="Arial"/>
          <w:color w:val="auto"/>
          <w:sz w:val="21"/>
          <w:szCs w:val="21"/>
          <w:lang w:bidi="ar-SA"/>
        </w:rPr>
        <w:t xml:space="preserve">Zespół Szkół Centrum Kształcenia </w:t>
      </w:r>
      <w:r w:rsidRPr="00416111">
        <w:rPr>
          <w:rFonts w:ascii="Calibri" w:eastAsia="Calibri" w:hAnsi="Calibri" w:cs="Arial"/>
          <w:color w:val="auto"/>
          <w:sz w:val="21"/>
          <w:szCs w:val="21"/>
          <w:lang w:bidi="ar-SA"/>
        </w:rPr>
        <w:br/>
        <w:t>Rolniczego w Marszewie</w:t>
      </w:r>
    </w:p>
    <w:p w:rsidR="00416111" w:rsidRPr="00416111" w:rsidRDefault="00416111" w:rsidP="00416111">
      <w:pPr>
        <w:widowControl/>
        <w:suppressAutoHyphens w:val="0"/>
        <w:spacing w:line="360" w:lineRule="auto"/>
        <w:ind w:left="4536" w:firstLine="1134"/>
        <w:rPr>
          <w:rFonts w:ascii="Calibri" w:eastAsia="Calibri" w:hAnsi="Calibri" w:cs="Arial"/>
          <w:b/>
          <w:color w:val="auto"/>
          <w:sz w:val="21"/>
          <w:szCs w:val="21"/>
          <w:lang w:bidi="ar-SA"/>
        </w:rPr>
      </w:pPr>
      <w:r w:rsidRPr="00416111">
        <w:rPr>
          <w:rFonts w:ascii="Calibri" w:eastAsia="Calibri" w:hAnsi="Calibri" w:cs="Arial"/>
          <w:color w:val="auto"/>
          <w:sz w:val="21"/>
          <w:szCs w:val="21"/>
          <w:lang w:bidi="ar-SA"/>
        </w:rPr>
        <w:t>Marszew 22, 63 – 300 Pleszew</w:t>
      </w:r>
    </w:p>
    <w:p w:rsidR="00416111" w:rsidRPr="00416111" w:rsidRDefault="00416111" w:rsidP="00416111">
      <w:pPr>
        <w:widowControl/>
        <w:suppressAutoHyphens w:val="0"/>
        <w:spacing w:line="360" w:lineRule="auto"/>
        <w:rPr>
          <w:rFonts w:ascii="Calibri" w:eastAsia="Times New Roman" w:hAnsi="Calibri" w:cs="Times New Roman"/>
          <w:b/>
          <w:color w:val="auto"/>
          <w:sz w:val="22"/>
          <w:szCs w:val="22"/>
          <w:lang w:eastAsia="pl-PL" w:bidi="ar-SA"/>
        </w:rPr>
      </w:pPr>
    </w:p>
    <w:p w:rsidR="00416111" w:rsidRPr="00416111" w:rsidRDefault="00416111" w:rsidP="00416111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416111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416111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416111" w:rsidRPr="00416111" w:rsidRDefault="00416111" w:rsidP="00416111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416111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416111" w:rsidRPr="00416111" w:rsidRDefault="00416111" w:rsidP="00416111">
      <w:pPr>
        <w:rPr>
          <w:rFonts w:ascii="Calibri" w:eastAsia="Times New Roman" w:hAnsi="Calibri" w:cs="Calibri"/>
          <w:sz w:val="20"/>
          <w:szCs w:val="20"/>
          <w:lang w:bidi="ar-SA"/>
        </w:rPr>
      </w:pPr>
      <w:r w:rsidRPr="00416111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416111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416111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416111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416111" w:rsidRPr="00416111" w:rsidRDefault="00416111" w:rsidP="00416111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416111">
        <w:rPr>
          <w:rFonts w:ascii="Calibri" w:eastAsia="Times New Roman" w:hAnsi="Calibri" w:cs="Calibri"/>
          <w:sz w:val="22"/>
          <w:szCs w:val="22"/>
          <w:lang w:bidi="ar-SA"/>
        </w:rPr>
        <w:t>NIP:             …………………………………………………..</w:t>
      </w:r>
    </w:p>
    <w:p w:rsidR="00416111" w:rsidRPr="00416111" w:rsidRDefault="00416111" w:rsidP="00416111">
      <w:pPr>
        <w:spacing w:line="48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416111">
        <w:rPr>
          <w:rFonts w:ascii="Calibri" w:eastAsia="Times New Roman" w:hAnsi="Calibri" w:cs="Calibri"/>
          <w:sz w:val="22"/>
          <w:szCs w:val="22"/>
          <w:lang w:bidi="ar-SA"/>
        </w:rPr>
        <w:t>REGON:      ……………………………………………………</w:t>
      </w:r>
      <w:r w:rsidRPr="00416111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416111">
        <w:rPr>
          <w:rFonts w:ascii="Calibri" w:eastAsia="Calibri" w:hAnsi="Calibri" w:cs="Arial"/>
          <w:color w:val="auto"/>
          <w:sz w:val="22"/>
          <w:szCs w:val="22"/>
          <w:u w:val="single"/>
          <w:lang w:bidi="ar-SA"/>
        </w:rPr>
        <w:t>reprezentowany przez:</w:t>
      </w:r>
    </w:p>
    <w:p w:rsidR="00416111" w:rsidRPr="00416111" w:rsidRDefault="00416111" w:rsidP="00416111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  <w:lang w:bidi="ar-SA"/>
        </w:rPr>
      </w:pP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</w:t>
      </w:r>
      <w:r w:rsidRPr="00416111">
        <w:rPr>
          <w:rFonts w:ascii="Calibri" w:eastAsia="Calibri" w:hAnsi="Calibri" w:cs="Arial"/>
          <w:i/>
          <w:color w:val="auto"/>
          <w:sz w:val="20"/>
          <w:szCs w:val="20"/>
          <w:lang w:bidi="ar-SA"/>
        </w:rPr>
        <w:t xml:space="preserve">                        imię, nazwisko</w:t>
      </w:r>
    </w:p>
    <w:p w:rsidR="00416111" w:rsidRPr="00416111" w:rsidRDefault="00416111" w:rsidP="00416111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…………………………………………............</w:t>
      </w:r>
    </w:p>
    <w:p w:rsidR="00416111" w:rsidRPr="00416111" w:rsidRDefault="00416111" w:rsidP="00416111">
      <w:pPr>
        <w:widowControl/>
        <w:suppressAutoHyphens w:val="0"/>
        <w:ind w:left="-992" w:right="5953" w:hanging="426"/>
        <w:rPr>
          <w:rFonts w:ascii="Calibri" w:eastAsia="Calibri" w:hAnsi="Calibri" w:cs="Arial"/>
          <w:i/>
          <w:color w:val="auto"/>
          <w:sz w:val="20"/>
          <w:szCs w:val="20"/>
          <w:lang w:bidi="ar-SA"/>
        </w:rPr>
      </w:pPr>
      <w:r w:rsidRPr="00416111">
        <w:rPr>
          <w:rFonts w:ascii="Calibri" w:eastAsia="Calibri" w:hAnsi="Calibri" w:cs="Arial"/>
          <w:i/>
          <w:color w:val="auto"/>
          <w:sz w:val="20"/>
          <w:szCs w:val="20"/>
          <w:lang w:bidi="ar-SA"/>
        </w:rPr>
        <w:t xml:space="preserve">                           stanowisko / podstawa do  reprezentacji</w:t>
      </w:r>
    </w:p>
    <w:p w:rsidR="00416111" w:rsidRPr="00416111" w:rsidRDefault="00416111" w:rsidP="00416111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  <w:lang w:bidi="ar-SA"/>
        </w:rPr>
      </w:pPr>
    </w:p>
    <w:p w:rsidR="00416111" w:rsidRPr="00416111" w:rsidRDefault="00416111" w:rsidP="00416111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ar-SA"/>
        </w:rPr>
      </w:pPr>
      <w:r w:rsidRPr="00416111">
        <w:rPr>
          <w:rFonts w:ascii="Calibri" w:eastAsia="Calibri" w:hAnsi="Calibri" w:cs="Calibri"/>
          <w:b/>
          <w:color w:val="auto"/>
          <w:sz w:val="22"/>
          <w:szCs w:val="22"/>
          <w:u w:val="single"/>
          <w:lang w:bidi="ar-SA"/>
        </w:rPr>
        <w:t xml:space="preserve">OŚWIADCZENIE  WYKONAWCY </w:t>
      </w:r>
    </w:p>
    <w:p w:rsidR="00416111" w:rsidRPr="00416111" w:rsidRDefault="00416111" w:rsidP="00416111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bidi="ar-SA"/>
        </w:rPr>
      </w:pPr>
      <w:r w:rsidRPr="00416111">
        <w:rPr>
          <w:rFonts w:ascii="Calibri" w:eastAsia="Calibri" w:hAnsi="Calibri" w:cs="Calibri"/>
          <w:b/>
          <w:color w:val="auto"/>
          <w:sz w:val="22"/>
          <w:szCs w:val="22"/>
          <w:lang w:bidi="ar-SA"/>
        </w:rPr>
        <w:t xml:space="preserve">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b/>
          <w:color w:val="auto"/>
          <w:sz w:val="22"/>
          <w:szCs w:val="22"/>
          <w:lang w:bidi="ar-SA"/>
        </w:rPr>
        <w:br/>
      </w:r>
      <w:r w:rsidRPr="00416111">
        <w:rPr>
          <w:rFonts w:ascii="Calibri" w:eastAsia="Calibri" w:hAnsi="Calibri" w:cs="Calibri"/>
          <w:b/>
          <w:color w:val="auto"/>
          <w:sz w:val="22"/>
          <w:szCs w:val="22"/>
          <w:lang w:bidi="ar-SA"/>
        </w:rPr>
        <w:t>(Dz. U z 2022r, poz. 835)</w:t>
      </w:r>
    </w:p>
    <w:p w:rsidR="00416111" w:rsidRPr="00416111" w:rsidRDefault="00416111" w:rsidP="0041611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416111" w:rsidRPr="00416111" w:rsidRDefault="00416111" w:rsidP="00416111">
      <w:pPr>
        <w:spacing w:line="360" w:lineRule="auto"/>
        <w:jc w:val="both"/>
        <w:rPr>
          <w:rFonts w:ascii="Calibri" w:eastAsia="Times New Roman" w:hAnsi="Calibri" w:cs="Arial"/>
          <w:b/>
          <w:sz w:val="22"/>
          <w:szCs w:val="22"/>
          <w:lang w:bidi="ar-SA"/>
        </w:rPr>
      </w:pPr>
      <w:r w:rsidRPr="00416111">
        <w:rPr>
          <w:rFonts w:ascii="Calibri" w:eastAsia="Times New Roman" w:hAnsi="Calibri" w:cs="Calibri"/>
          <w:sz w:val="22"/>
          <w:szCs w:val="22"/>
          <w:lang w:bidi="ar-SA"/>
        </w:rPr>
        <w:t>Składając ofertę w postępowaniu o udzielenie zamówienia publicznego na wykonanie zadania pn:</w:t>
      </w:r>
      <w:r w:rsidRPr="00416111">
        <w:rPr>
          <w:rFonts w:ascii="Calibri" w:eastAsia="Times New Roman" w:hAnsi="Calibri" w:cs="Arial"/>
          <w:b/>
          <w:sz w:val="22"/>
          <w:szCs w:val="22"/>
          <w:lang w:bidi="ar-SA"/>
        </w:rPr>
        <w:t xml:space="preserve"> </w:t>
      </w:r>
    </w:p>
    <w:p w:rsidR="00416111" w:rsidRDefault="00416111" w:rsidP="00416111">
      <w:pPr>
        <w:spacing w:line="360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416111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„</w:t>
      </w:r>
      <w:r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 xml:space="preserve">Rozbiórka części pawilonu izb </w:t>
      </w:r>
      <w:r w:rsidRPr="00416111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lekcyjnych w Zespole Szkół Centrum Kształcenia Rolniczego w Marszewie”</w:t>
      </w:r>
      <w:r w:rsidRPr="00416111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br/>
      </w: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numer sprawy: </w:t>
      </w:r>
      <w:r>
        <w:rPr>
          <w:rFonts w:ascii="Calibri" w:eastAsia="Calibri" w:hAnsi="Calibri" w:cs="Arial"/>
          <w:color w:val="auto"/>
          <w:sz w:val="22"/>
          <w:szCs w:val="22"/>
          <w:lang w:bidi="ar-SA"/>
        </w:rPr>
        <w:t>KGS.2741.02.2022</w:t>
      </w:r>
    </w:p>
    <w:p w:rsidR="00416111" w:rsidRPr="00416111" w:rsidRDefault="00416111" w:rsidP="00416111">
      <w:pPr>
        <w:widowControl/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1. Oświadczam, że nie podlegam wykluczeniu z postępowania o udzielenie zamówienia na podstawie </w:t>
      </w:r>
    </w:p>
    <w:p w:rsidR="00416111" w:rsidRPr="00416111" w:rsidRDefault="00416111" w:rsidP="00416111">
      <w:pPr>
        <w:widowControl/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>art.</w:t>
      </w:r>
      <w:r w:rsidRPr="00416111">
        <w:rPr>
          <w:rFonts w:ascii="Thorndale" w:hAnsi="Thorndale" w:cs="Times New Roman"/>
          <w:lang w:bidi="ar-SA"/>
        </w:rPr>
        <w:t xml:space="preserve"> </w:t>
      </w: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>7 ust. 1 ustawy z dnia 13 kwietnia 2022 r. o szczególnych rozwiązaniach w zakresie przeciwdziałania wspieraniu agresji na Ukrainę oraz służących ochronie bezpieczeństwa narodowego (Dz. U z 2022r, poz. 835).</w:t>
      </w:r>
    </w:p>
    <w:p w:rsidR="00416111" w:rsidRPr="00416111" w:rsidRDefault="00416111" w:rsidP="00416111">
      <w:pPr>
        <w:widowControl/>
        <w:suppressAutoHyphens w:val="0"/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2. Oświadczam, że informacja podana w powyższym oświadczeniu jest aktualna i zgodna </w:t>
      </w: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br/>
        <w:t xml:space="preserve">z prawdą oraz została przedstawiona z pełną świadomością konsekwencji wprowadzenia zamawiającego </w:t>
      </w:r>
      <w:r w:rsidRPr="00416111">
        <w:rPr>
          <w:rFonts w:ascii="Calibri" w:eastAsia="Calibri" w:hAnsi="Calibri" w:cs="Arial"/>
          <w:color w:val="auto"/>
          <w:sz w:val="22"/>
          <w:szCs w:val="22"/>
          <w:lang w:bidi="ar-SA"/>
        </w:rPr>
        <w:br/>
        <w:t>w błąd przy przedstawianiu informacji.</w:t>
      </w:r>
    </w:p>
    <w:p w:rsidR="00416111" w:rsidRPr="00416111" w:rsidRDefault="00416111" w:rsidP="00416111">
      <w:pPr>
        <w:spacing w:line="360" w:lineRule="auto"/>
        <w:ind w:left="4536" w:firstLine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</w:t>
      </w: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</w:t>
      </w: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   </w:t>
      </w:r>
    </w:p>
    <w:p w:rsidR="00416111" w:rsidRPr="00416111" w:rsidRDefault="00416111" w:rsidP="00416111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                                           Przedstawiciel Wykonawcy </w:t>
      </w:r>
    </w:p>
    <w:p w:rsidR="00416111" w:rsidRPr="00416111" w:rsidRDefault="00416111" w:rsidP="00416111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416111" w:rsidRPr="00416111" w:rsidRDefault="00416111" w:rsidP="00416111">
      <w:pPr>
        <w:rPr>
          <w:rFonts w:ascii="Thorndale" w:hAnsi="Thorndale" w:cs="Times New Roman"/>
          <w:lang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  ( data, podpis)                                                                                                                                                                                               </w:t>
      </w:r>
    </w:p>
    <w:p w:rsidR="00416111" w:rsidRPr="00416111" w:rsidRDefault="00416111" w:rsidP="00416111">
      <w:pPr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bookmarkStart w:id="2" w:name="_GoBack"/>
      <w:bookmarkEnd w:id="2"/>
      <w:r w:rsidRPr="00416111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lastRenderedPageBreak/>
        <w:t>Wyciąg z ustawy z dnia 13 kwietnia 2022 r. o szczególnych rozwiązaniach w zakresie przeciwdziałania wspieraniu  agresji na Ukrainę oraz służących ochronie bezpieczeństwa narodowego (Dz.U z 2022r, poz. 835)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Art. 7. 1. Z postępowania o udzielenie zamówienia publicznego lub konkursu prowadzonego na podstawie ustawy 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 dnia 11 września 2019 r. – Prawo zamówień publicznych wyklucza się: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1). wykonawcę oraz uczestnika konkursu wymienionego w wykazach określonych w rozporządzeniu 765/2006 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i rozporządzeniu 269/2014 albo wpisanego na listę na podstawie decyzji w sprawie wpisu na listę rozstrzygającej 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 zastosowaniu środka, o którym mowa w art. 1 pkt 3;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2). wykonawcę oraz uczestnika konkursu, którego beneficjentem rzeczywistym w rozumieniu ustawy z dnia 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1 marca 2018 r.o przeciwdziałaniu praniu pieniędzy oraz finansowaniu terroryzmu (Dz. U. z 2022 r. poz. 593 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3). wykonawcę oraz uczestnika konkursu, którego jednostką dominującą w rozumieniu art. 3 ust. 1 pkt 37 ustawy </w:t>
      </w:r>
    </w:p>
    <w:p w:rsidR="00416111" w:rsidRPr="00416111" w:rsidRDefault="00416111" w:rsidP="00416111">
      <w:pP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416111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</w:t>
      </w:r>
      <w:r w:rsidRPr="00416111">
        <w:rPr>
          <w:rFonts w:ascii="Calibri" w:hAnsi="Calibri" w:cs="Calibri"/>
          <w:sz w:val="22"/>
          <w:szCs w:val="22"/>
          <w:lang w:bidi="ar-SA"/>
        </w:rPr>
        <w:t xml:space="preserve">              </w:t>
      </w:r>
      <w:r w:rsidRPr="00416111">
        <w:rPr>
          <w:rFonts w:ascii="Calibri" w:hAnsi="Calibri" w:cs="Calibri"/>
          <w:sz w:val="22"/>
          <w:szCs w:val="22"/>
          <w:lang w:bidi="ar-SA"/>
        </w:rPr>
        <w:tab/>
      </w:r>
      <w:r w:rsidRPr="00416111">
        <w:rPr>
          <w:rFonts w:ascii="Calibri" w:hAnsi="Calibri" w:cs="Calibri"/>
          <w:sz w:val="22"/>
          <w:szCs w:val="22"/>
          <w:lang w:bidi="ar-SA"/>
        </w:rPr>
        <w:tab/>
      </w:r>
    </w:p>
    <w:p w:rsidR="00416111" w:rsidRDefault="00416111" w:rsidP="00416111">
      <w:pPr>
        <w:spacing w:line="360" w:lineRule="auto"/>
        <w:rPr>
          <w:rFonts w:ascii="Calibri" w:eastAsia="Times New Roman" w:hAnsi="Calibri" w:cs="Calibri"/>
          <w:bCs/>
          <w:color w:val="auto"/>
          <w:kern w:val="1"/>
          <w:sz w:val="22"/>
          <w:szCs w:val="22"/>
          <w:lang w:eastAsia="ar-SA" w:bidi="ar-SA"/>
        </w:rPr>
      </w:pPr>
    </w:p>
    <w:p w:rsidR="00416111" w:rsidRDefault="00416111" w:rsidP="00416111">
      <w:pPr>
        <w:spacing w:line="360" w:lineRule="auto"/>
        <w:rPr>
          <w:rFonts w:ascii="Calibri" w:eastAsia="Times New Roman" w:hAnsi="Calibri" w:cs="Calibri"/>
          <w:bCs/>
          <w:color w:val="auto"/>
          <w:kern w:val="1"/>
          <w:sz w:val="22"/>
          <w:szCs w:val="22"/>
          <w:lang w:eastAsia="ar-SA" w:bidi="ar-SA"/>
        </w:rPr>
      </w:pPr>
    </w:p>
    <w:p w:rsidR="00A52015" w:rsidRPr="00CB59D7" w:rsidRDefault="000C4C37" w:rsidP="0041611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</w:t>
      </w:r>
    </w:p>
    <w:sectPr w:rsidR="00A52015" w:rsidRPr="00CB59D7" w:rsidSect="008129D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A5" w:rsidRDefault="00CE32A5" w:rsidP="00A52015">
      <w:r>
        <w:separator/>
      </w:r>
    </w:p>
  </w:endnote>
  <w:endnote w:type="continuationSeparator" w:id="0">
    <w:p w:rsidR="00CE32A5" w:rsidRDefault="00CE32A5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A5" w:rsidRDefault="00CE32A5" w:rsidP="00A52015">
      <w:r>
        <w:separator/>
      </w:r>
    </w:p>
  </w:footnote>
  <w:footnote w:type="continuationSeparator" w:id="0">
    <w:p w:rsidR="00CE32A5" w:rsidRDefault="00CE32A5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begin"/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instrText xml:space="preserve"> PAGE   \* MERGEFORMAT </w:instrTex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separate"/>
        </w:r>
        <w:r w:rsidR="00416111">
          <w:rPr>
            <w:rFonts w:asciiTheme="minorHAnsi" w:hAnsiTheme="minorHAnsi" w:cstheme="minorHAnsi"/>
            <w:noProof/>
            <w:color w:val="336600"/>
            <w:sz w:val="18"/>
            <w:szCs w:val="18"/>
          </w:rPr>
          <w:t>1</w: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end"/>
        </w:r>
        <w:r w:rsidRPr="00B3075B">
          <w:rPr>
            <w:rFonts w:asciiTheme="minorHAnsi" w:hAnsiTheme="minorHAnsi" w:cstheme="minorHAnsi"/>
            <w:sz w:val="18"/>
            <w:szCs w:val="18"/>
          </w:rPr>
          <w:br/>
        </w:r>
        <w:r w:rsidRPr="00FA7284">
          <w:rPr>
            <w:rFonts w:asciiTheme="minorHAnsi" w:hAnsiTheme="minorHAnsi" w:cstheme="minorHAnsi"/>
            <w:sz w:val="22"/>
            <w:szCs w:val="22"/>
          </w:rPr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1615"/>
    <w:rsid w:val="000242B9"/>
    <w:rsid w:val="00063B1E"/>
    <w:rsid w:val="00092969"/>
    <w:rsid w:val="00096C8C"/>
    <w:rsid w:val="000A62E8"/>
    <w:rsid w:val="000B0315"/>
    <w:rsid w:val="000B7E2B"/>
    <w:rsid w:val="000C4C37"/>
    <w:rsid w:val="000F5322"/>
    <w:rsid w:val="00107977"/>
    <w:rsid w:val="00145F8A"/>
    <w:rsid w:val="001778A4"/>
    <w:rsid w:val="001A3549"/>
    <w:rsid w:val="001B22F7"/>
    <w:rsid w:val="001B38EC"/>
    <w:rsid w:val="001D061C"/>
    <w:rsid w:val="002035D8"/>
    <w:rsid w:val="00214BBC"/>
    <w:rsid w:val="0023294D"/>
    <w:rsid w:val="002431E9"/>
    <w:rsid w:val="00257F10"/>
    <w:rsid w:val="002611C0"/>
    <w:rsid w:val="002714E8"/>
    <w:rsid w:val="002732F1"/>
    <w:rsid w:val="0028425F"/>
    <w:rsid w:val="00291F23"/>
    <w:rsid w:val="002A1F4B"/>
    <w:rsid w:val="002B7614"/>
    <w:rsid w:val="002D4A7E"/>
    <w:rsid w:val="002E6129"/>
    <w:rsid w:val="002F360D"/>
    <w:rsid w:val="00316912"/>
    <w:rsid w:val="00326941"/>
    <w:rsid w:val="003333B6"/>
    <w:rsid w:val="0034166D"/>
    <w:rsid w:val="0035347B"/>
    <w:rsid w:val="00361C0A"/>
    <w:rsid w:val="003A2E57"/>
    <w:rsid w:val="003B26C0"/>
    <w:rsid w:val="003F5222"/>
    <w:rsid w:val="00404FA2"/>
    <w:rsid w:val="00416111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71B10"/>
    <w:rsid w:val="006750E6"/>
    <w:rsid w:val="00682D4D"/>
    <w:rsid w:val="00685758"/>
    <w:rsid w:val="00690914"/>
    <w:rsid w:val="00692AEE"/>
    <w:rsid w:val="006D0629"/>
    <w:rsid w:val="006E318F"/>
    <w:rsid w:val="006F5DB2"/>
    <w:rsid w:val="00746FA4"/>
    <w:rsid w:val="00751605"/>
    <w:rsid w:val="00770FA4"/>
    <w:rsid w:val="00793947"/>
    <w:rsid w:val="00796588"/>
    <w:rsid w:val="007A4208"/>
    <w:rsid w:val="007D31BC"/>
    <w:rsid w:val="007E5D17"/>
    <w:rsid w:val="007F7E0D"/>
    <w:rsid w:val="008003C4"/>
    <w:rsid w:val="008129DB"/>
    <w:rsid w:val="008142A2"/>
    <w:rsid w:val="00835AFD"/>
    <w:rsid w:val="008449A2"/>
    <w:rsid w:val="00854A2B"/>
    <w:rsid w:val="00860F93"/>
    <w:rsid w:val="00872306"/>
    <w:rsid w:val="008860B2"/>
    <w:rsid w:val="00891065"/>
    <w:rsid w:val="008A141E"/>
    <w:rsid w:val="008A5F0C"/>
    <w:rsid w:val="008B047A"/>
    <w:rsid w:val="008B1394"/>
    <w:rsid w:val="008B5C67"/>
    <w:rsid w:val="008D049F"/>
    <w:rsid w:val="008D7070"/>
    <w:rsid w:val="00917CAA"/>
    <w:rsid w:val="00935A0D"/>
    <w:rsid w:val="00943717"/>
    <w:rsid w:val="009466D4"/>
    <w:rsid w:val="00955EFD"/>
    <w:rsid w:val="00956498"/>
    <w:rsid w:val="00981E40"/>
    <w:rsid w:val="009A2C86"/>
    <w:rsid w:val="009A32E2"/>
    <w:rsid w:val="009E076D"/>
    <w:rsid w:val="009F11E0"/>
    <w:rsid w:val="00A15928"/>
    <w:rsid w:val="00A250E7"/>
    <w:rsid w:val="00A420EF"/>
    <w:rsid w:val="00A52015"/>
    <w:rsid w:val="00A7238B"/>
    <w:rsid w:val="00AB342F"/>
    <w:rsid w:val="00AD4F28"/>
    <w:rsid w:val="00AE5782"/>
    <w:rsid w:val="00AF29D8"/>
    <w:rsid w:val="00AF5AF3"/>
    <w:rsid w:val="00B3075B"/>
    <w:rsid w:val="00B7467A"/>
    <w:rsid w:val="00B753AE"/>
    <w:rsid w:val="00B7724E"/>
    <w:rsid w:val="00B820E8"/>
    <w:rsid w:val="00B97394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73A37"/>
    <w:rsid w:val="00C81BAA"/>
    <w:rsid w:val="00C8659A"/>
    <w:rsid w:val="00CB59D7"/>
    <w:rsid w:val="00CC0D19"/>
    <w:rsid w:val="00CC5B70"/>
    <w:rsid w:val="00CD1557"/>
    <w:rsid w:val="00CD329F"/>
    <w:rsid w:val="00CE32A5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083D"/>
    <w:rsid w:val="00EC1842"/>
    <w:rsid w:val="00EC1F63"/>
    <w:rsid w:val="00ED2F34"/>
    <w:rsid w:val="00ED3EA6"/>
    <w:rsid w:val="00ED6755"/>
    <w:rsid w:val="00EE4466"/>
    <w:rsid w:val="00F01C6C"/>
    <w:rsid w:val="00F3384D"/>
    <w:rsid w:val="00F564FE"/>
    <w:rsid w:val="00F566FB"/>
    <w:rsid w:val="00F929B5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73761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FDDF-E66F-455A-BB19-6CA3180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33</cp:revision>
  <cp:lastPrinted>2016-10-20T08:35:00Z</cp:lastPrinted>
  <dcterms:created xsi:type="dcterms:W3CDTF">2018-06-25T16:42:00Z</dcterms:created>
  <dcterms:modified xsi:type="dcterms:W3CDTF">2022-11-22T15:06:00Z</dcterms:modified>
</cp:coreProperties>
</file>